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5EB" w:rsidRPr="009C6E19" w:rsidRDefault="000615EB" w:rsidP="00512C4E">
      <w:pPr>
        <w:widowControl w:val="0"/>
        <w:autoSpaceDE w:val="0"/>
        <w:autoSpaceDN w:val="0"/>
        <w:adjustRightInd w:val="0"/>
        <w:spacing w:after="0" w:line="240" w:lineRule="exact"/>
        <w:ind w:left="4962"/>
        <w:rPr>
          <w:rFonts w:ascii="Times New Roman" w:eastAsia="SimSun" w:hAnsi="Times New Roman"/>
          <w:color w:val="000000"/>
          <w:sz w:val="26"/>
          <w:szCs w:val="26"/>
          <w:lang w:eastAsia="ru-RU"/>
        </w:rPr>
      </w:pPr>
      <w:r w:rsidRPr="009C6E19">
        <w:rPr>
          <w:rFonts w:ascii="Times New Roman" w:eastAsia="SimSun" w:hAnsi="Times New Roman"/>
          <w:color w:val="000000"/>
          <w:sz w:val="26"/>
          <w:szCs w:val="26"/>
          <w:lang w:eastAsia="ru-RU"/>
        </w:rPr>
        <w:t>УТВЕРЖДЕН</w:t>
      </w:r>
    </w:p>
    <w:p w:rsidR="000615EB" w:rsidRPr="009C6E19" w:rsidRDefault="000615EB" w:rsidP="00512C4E">
      <w:pPr>
        <w:widowControl w:val="0"/>
        <w:autoSpaceDE w:val="0"/>
        <w:autoSpaceDN w:val="0"/>
        <w:adjustRightInd w:val="0"/>
        <w:spacing w:after="0" w:line="240" w:lineRule="exact"/>
        <w:ind w:left="4962"/>
        <w:rPr>
          <w:rFonts w:ascii="Times New Roman" w:eastAsia="SimSun" w:hAnsi="Times New Roman"/>
          <w:color w:val="000000"/>
          <w:sz w:val="26"/>
          <w:szCs w:val="26"/>
          <w:lang w:eastAsia="ru-RU"/>
        </w:rPr>
      </w:pPr>
    </w:p>
    <w:p w:rsidR="000615EB" w:rsidRPr="009C6E19" w:rsidRDefault="000615EB" w:rsidP="00512C4E">
      <w:pPr>
        <w:widowControl w:val="0"/>
        <w:autoSpaceDE w:val="0"/>
        <w:autoSpaceDN w:val="0"/>
        <w:adjustRightInd w:val="0"/>
        <w:spacing w:after="0" w:line="240" w:lineRule="exact"/>
        <w:ind w:left="4962"/>
        <w:rPr>
          <w:rFonts w:ascii="Times New Roman" w:eastAsia="SimSun" w:hAnsi="Times New Roman"/>
          <w:color w:val="000000"/>
          <w:sz w:val="26"/>
          <w:szCs w:val="26"/>
          <w:lang w:eastAsia="ru-RU"/>
        </w:rPr>
      </w:pPr>
      <w:r w:rsidRPr="009C6E19">
        <w:rPr>
          <w:rFonts w:ascii="Times New Roman" w:eastAsia="SimSun" w:hAnsi="Times New Roman"/>
          <w:color w:val="000000"/>
          <w:sz w:val="26"/>
          <w:szCs w:val="26"/>
          <w:lang w:eastAsia="ru-RU"/>
        </w:rPr>
        <w:t>постановлением администрации</w:t>
      </w:r>
    </w:p>
    <w:p w:rsidR="000615EB" w:rsidRDefault="000615EB" w:rsidP="00512C4E">
      <w:pPr>
        <w:widowControl w:val="0"/>
        <w:autoSpaceDE w:val="0"/>
        <w:autoSpaceDN w:val="0"/>
        <w:adjustRightInd w:val="0"/>
        <w:spacing w:after="0" w:line="240" w:lineRule="exact"/>
        <w:ind w:left="4962"/>
        <w:rPr>
          <w:rFonts w:ascii="Times New Roman" w:eastAsia="SimSun" w:hAnsi="Times New Roman"/>
          <w:color w:val="000000"/>
          <w:sz w:val="26"/>
          <w:szCs w:val="26"/>
          <w:lang w:eastAsia="ru-RU"/>
        </w:rPr>
      </w:pPr>
      <w:r>
        <w:rPr>
          <w:rFonts w:ascii="Times New Roman" w:eastAsia="SimSun" w:hAnsi="Times New Roman"/>
          <w:color w:val="000000"/>
          <w:sz w:val="26"/>
          <w:szCs w:val="26"/>
          <w:lang w:eastAsia="ru-RU"/>
        </w:rPr>
        <w:t xml:space="preserve">Константиновского сельского </w:t>
      </w:r>
    </w:p>
    <w:p w:rsidR="000615EB" w:rsidRPr="009C6E19" w:rsidRDefault="000615EB" w:rsidP="00512C4E">
      <w:pPr>
        <w:widowControl w:val="0"/>
        <w:autoSpaceDE w:val="0"/>
        <w:autoSpaceDN w:val="0"/>
        <w:adjustRightInd w:val="0"/>
        <w:spacing w:after="0" w:line="240" w:lineRule="exact"/>
        <w:ind w:left="4962"/>
        <w:rPr>
          <w:rFonts w:ascii="Times New Roman" w:eastAsia="SimSun" w:hAnsi="Times New Roman"/>
          <w:color w:val="000000"/>
          <w:sz w:val="26"/>
          <w:szCs w:val="26"/>
          <w:lang w:eastAsia="ru-RU"/>
        </w:rPr>
      </w:pPr>
      <w:r>
        <w:rPr>
          <w:rFonts w:ascii="Times New Roman" w:eastAsia="SimSun" w:hAnsi="Times New Roman"/>
          <w:color w:val="000000"/>
          <w:sz w:val="26"/>
          <w:szCs w:val="26"/>
          <w:lang w:eastAsia="ru-RU"/>
        </w:rPr>
        <w:t>поселения</w:t>
      </w:r>
    </w:p>
    <w:p w:rsidR="000615EB" w:rsidRPr="009C6E19" w:rsidRDefault="000615EB" w:rsidP="00512C4E">
      <w:pPr>
        <w:widowControl w:val="0"/>
        <w:autoSpaceDE w:val="0"/>
        <w:autoSpaceDN w:val="0"/>
        <w:adjustRightInd w:val="0"/>
        <w:spacing w:after="0" w:line="240" w:lineRule="exact"/>
        <w:ind w:left="4962"/>
        <w:rPr>
          <w:rFonts w:ascii="Times New Roman" w:eastAsia="SimSun" w:hAnsi="Times New Roman"/>
          <w:color w:val="000000"/>
          <w:sz w:val="26"/>
          <w:szCs w:val="26"/>
          <w:lang w:eastAsia="ru-RU"/>
        </w:rPr>
      </w:pPr>
    </w:p>
    <w:p w:rsidR="000615EB" w:rsidRPr="009C6E19" w:rsidRDefault="000615EB" w:rsidP="00512C4E">
      <w:pPr>
        <w:widowControl w:val="0"/>
        <w:autoSpaceDE w:val="0"/>
        <w:autoSpaceDN w:val="0"/>
        <w:adjustRightInd w:val="0"/>
        <w:spacing w:after="0" w:line="240" w:lineRule="exact"/>
        <w:ind w:left="4962"/>
        <w:rPr>
          <w:rFonts w:ascii="Times New Roman" w:eastAsia="SimSun" w:hAnsi="Times New Roman"/>
          <w:color w:val="000000"/>
          <w:sz w:val="26"/>
          <w:szCs w:val="26"/>
          <w:lang w:eastAsia="ru-RU"/>
        </w:rPr>
      </w:pPr>
      <w:r w:rsidRPr="009C6E19">
        <w:rPr>
          <w:rFonts w:ascii="Times New Roman" w:eastAsia="SimSun" w:hAnsi="Times New Roman"/>
          <w:color w:val="000000"/>
          <w:sz w:val="26"/>
          <w:szCs w:val="26"/>
          <w:lang w:eastAsia="ru-RU"/>
        </w:rPr>
        <w:t>от_____  №________2016 г.</w:t>
      </w:r>
    </w:p>
    <w:p w:rsidR="000615EB" w:rsidRPr="009C6E19" w:rsidRDefault="000615EB" w:rsidP="00512C4E">
      <w:pPr>
        <w:spacing w:after="0" w:line="240" w:lineRule="exact"/>
        <w:rPr>
          <w:color w:val="000000"/>
        </w:rPr>
      </w:pPr>
    </w:p>
    <w:p w:rsidR="000615EB" w:rsidRPr="009C6E19" w:rsidRDefault="000615EB" w:rsidP="00C24855">
      <w:pPr>
        <w:widowControl w:val="0"/>
        <w:spacing w:after="0" w:line="240" w:lineRule="auto"/>
        <w:jc w:val="both"/>
        <w:rPr>
          <w:rFonts w:ascii="Times New Roman" w:eastAsia="MS Mincho" w:hAnsi="Times New Roman"/>
          <w:color w:val="000000"/>
          <w:sz w:val="26"/>
          <w:szCs w:val="26"/>
          <w:lang w:eastAsia="ar-SA"/>
        </w:rPr>
      </w:pPr>
    </w:p>
    <w:p w:rsidR="000615EB" w:rsidRPr="009C6E19" w:rsidRDefault="000615EB" w:rsidP="00C24855">
      <w:pPr>
        <w:widowControl w:val="0"/>
        <w:spacing w:after="0" w:line="240" w:lineRule="auto"/>
        <w:jc w:val="center"/>
        <w:rPr>
          <w:rFonts w:ascii="Times New Roman" w:eastAsia="MS Mincho" w:hAnsi="Times New Roman"/>
          <w:color w:val="000000"/>
          <w:sz w:val="26"/>
          <w:szCs w:val="26"/>
          <w:lang w:eastAsia="ar-SA"/>
        </w:rPr>
      </w:pPr>
      <w:r w:rsidRPr="009C6E19">
        <w:rPr>
          <w:rFonts w:ascii="Times New Roman" w:eastAsia="MS Mincho" w:hAnsi="Times New Roman"/>
          <w:color w:val="000000"/>
          <w:sz w:val="26"/>
          <w:szCs w:val="26"/>
          <w:lang w:eastAsia="ar-SA"/>
        </w:rPr>
        <w:t>АДМИНИСТРАТИВНЫЙ РЕГЛАМЕНТ</w:t>
      </w:r>
    </w:p>
    <w:p w:rsidR="000615EB" w:rsidRPr="009C6E19" w:rsidRDefault="000615EB" w:rsidP="00C24855">
      <w:pPr>
        <w:spacing w:after="0" w:line="240" w:lineRule="auto"/>
        <w:jc w:val="center"/>
        <w:rPr>
          <w:rFonts w:ascii="Times New Roman" w:hAnsi="Times New Roman"/>
          <w:color w:val="000000"/>
          <w:sz w:val="26"/>
          <w:szCs w:val="26"/>
        </w:rPr>
      </w:pPr>
      <w:r w:rsidRPr="009C6E19">
        <w:rPr>
          <w:rFonts w:ascii="Times New Roman" w:hAnsi="Times New Roman"/>
          <w:color w:val="000000"/>
          <w:sz w:val="26"/>
          <w:szCs w:val="26"/>
        </w:rPr>
        <w:t>по предоставлению муниципальной услуги «</w:t>
      </w:r>
      <w:r w:rsidRPr="009C6E19">
        <w:rPr>
          <w:rFonts w:ascii="Times New Roman" w:hAnsi="Times New Roman"/>
          <w:bCs/>
          <w:color w:val="000000"/>
          <w:sz w:val="26"/>
          <w:szCs w:val="26"/>
          <w:lang w:eastAsia="ru-RU"/>
        </w:rPr>
        <w:t xml:space="preserve">Предоставление гражданам </w:t>
      </w:r>
      <w:r w:rsidRPr="009C6E19">
        <w:rPr>
          <w:rFonts w:ascii="Times New Roman" w:hAnsi="Times New Roman"/>
          <w:color w:val="000000"/>
          <w:sz w:val="26"/>
          <w:szCs w:val="26"/>
        </w:rPr>
        <w:t>в безво</w:t>
      </w:r>
      <w:r w:rsidRPr="009C6E19">
        <w:rPr>
          <w:rFonts w:ascii="Times New Roman" w:hAnsi="Times New Roman"/>
          <w:color w:val="000000"/>
          <w:sz w:val="26"/>
          <w:szCs w:val="26"/>
        </w:rPr>
        <w:t>з</w:t>
      </w:r>
      <w:r w:rsidRPr="009C6E19">
        <w:rPr>
          <w:rFonts w:ascii="Times New Roman" w:hAnsi="Times New Roman"/>
          <w:color w:val="000000"/>
          <w:sz w:val="26"/>
          <w:szCs w:val="26"/>
        </w:rPr>
        <w:t>мездное пользование земельных участков, государственная собственность на кот</w:t>
      </w:r>
      <w:r w:rsidRPr="009C6E19">
        <w:rPr>
          <w:rFonts w:ascii="Times New Roman" w:hAnsi="Times New Roman"/>
          <w:color w:val="000000"/>
          <w:sz w:val="26"/>
          <w:szCs w:val="26"/>
        </w:rPr>
        <w:t>о</w:t>
      </w:r>
      <w:r w:rsidRPr="009C6E19">
        <w:rPr>
          <w:rFonts w:ascii="Times New Roman" w:hAnsi="Times New Roman"/>
          <w:color w:val="000000"/>
          <w:sz w:val="26"/>
          <w:szCs w:val="26"/>
        </w:rPr>
        <w:t>рые не разграничена, или земельных участков, находящихся в муниципальной со</w:t>
      </w:r>
      <w:r w:rsidRPr="009C6E19">
        <w:rPr>
          <w:rFonts w:ascii="Times New Roman" w:hAnsi="Times New Roman"/>
          <w:color w:val="000000"/>
          <w:sz w:val="26"/>
          <w:szCs w:val="26"/>
        </w:rPr>
        <w:t>б</w:t>
      </w:r>
      <w:r>
        <w:rPr>
          <w:rFonts w:ascii="Times New Roman" w:hAnsi="Times New Roman"/>
          <w:color w:val="000000"/>
          <w:sz w:val="26"/>
          <w:szCs w:val="26"/>
        </w:rPr>
        <w:t>ственности, на территории Константиновского сельского поселения</w:t>
      </w:r>
      <w:r w:rsidRPr="009C6E19">
        <w:rPr>
          <w:rFonts w:ascii="Times New Roman" w:hAnsi="Times New Roman"/>
          <w:color w:val="000000"/>
          <w:sz w:val="26"/>
          <w:szCs w:val="26"/>
        </w:rPr>
        <w:t>, площадь к</w:t>
      </w:r>
      <w:r w:rsidRPr="009C6E19">
        <w:rPr>
          <w:rFonts w:ascii="Times New Roman" w:hAnsi="Times New Roman"/>
          <w:color w:val="000000"/>
          <w:sz w:val="26"/>
          <w:szCs w:val="26"/>
        </w:rPr>
        <w:t>о</w:t>
      </w:r>
      <w:r w:rsidRPr="009C6E19">
        <w:rPr>
          <w:rFonts w:ascii="Times New Roman" w:hAnsi="Times New Roman"/>
          <w:color w:val="000000"/>
          <w:sz w:val="26"/>
          <w:szCs w:val="26"/>
        </w:rPr>
        <w:t>торых не превышает одного гектара»</w:t>
      </w:r>
    </w:p>
    <w:p w:rsidR="000615EB" w:rsidRPr="009C6E19" w:rsidRDefault="000615EB" w:rsidP="00C24855">
      <w:pPr>
        <w:spacing w:after="0" w:line="240" w:lineRule="auto"/>
        <w:jc w:val="both"/>
        <w:rPr>
          <w:rFonts w:ascii="Times New Roman" w:hAnsi="Times New Roman"/>
          <w:color w:val="000000"/>
          <w:sz w:val="26"/>
          <w:szCs w:val="26"/>
        </w:rPr>
      </w:pPr>
    </w:p>
    <w:p w:rsidR="000615EB" w:rsidRPr="009565B3" w:rsidRDefault="000615EB" w:rsidP="00034663">
      <w:pPr>
        <w:spacing w:after="0" w:line="240" w:lineRule="auto"/>
        <w:ind w:firstLine="709"/>
        <w:jc w:val="both"/>
        <w:rPr>
          <w:rFonts w:ascii="Times New Roman" w:hAnsi="Times New Roman"/>
          <w:color w:val="000000"/>
          <w:sz w:val="26"/>
          <w:szCs w:val="26"/>
        </w:rPr>
      </w:pPr>
    </w:p>
    <w:p w:rsidR="000615EB" w:rsidRPr="009565B3" w:rsidRDefault="000615EB"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1. Общие положения</w:t>
      </w:r>
    </w:p>
    <w:p w:rsidR="000615EB" w:rsidRPr="009565B3" w:rsidRDefault="000615EB" w:rsidP="00DD1929">
      <w:pPr>
        <w:widowControl w:val="0"/>
        <w:spacing w:after="0" w:line="240" w:lineRule="auto"/>
        <w:ind w:firstLine="709"/>
        <w:jc w:val="both"/>
        <w:rPr>
          <w:rFonts w:ascii="Times New Roman" w:eastAsia="MS Mincho" w:hAnsi="Times New Roman"/>
          <w:color w:val="000000"/>
          <w:sz w:val="26"/>
          <w:szCs w:val="26"/>
          <w:lang w:eastAsia="ar-SA"/>
        </w:rPr>
      </w:pPr>
    </w:p>
    <w:p w:rsidR="000615EB" w:rsidRPr="009565B3" w:rsidRDefault="000615EB"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1.1. Предмет регулирования Административного регламента</w:t>
      </w:r>
    </w:p>
    <w:p w:rsidR="000615EB" w:rsidRPr="009565B3" w:rsidRDefault="000615EB"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Административный регламент по предоставлению муниципальной услуги «Предоставление гражданам в безвозмездное пользование земельных участков, г</w:t>
      </w:r>
      <w:r w:rsidRPr="009565B3">
        <w:rPr>
          <w:rFonts w:ascii="Times New Roman" w:eastAsia="MS Mincho" w:hAnsi="Times New Roman"/>
          <w:color w:val="000000"/>
          <w:sz w:val="26"/>
          <w:szCs w:val="26"/>
          <w:lang w:eastAsia="ar-SA"/>
        </w:rPr>
        <w:t>о</w:t>
      </w:r>
      <w:r w:rsidRPr="009565B3">
        <w:rPr>
          <w:rFonts w:ascii="Times New Roman" w:eastAsia="MS Mincho" w:hAnsi="Times New Roman"/>
          <w:color w:val="000000"/>
          <w:sz w:val="26"/>
          <w:szCs w:val="26"/>
          <w:lang w:eastAsia="ar-SA"/>
        </w:rPr>
        <w:t>сударственная собственность на которые не разграничена, или земельных участков, находящихся в муниципальной собственност</w:t>
      </w:r>
      <w:r>
        <w:rPr>
          <w:rFonts w:ascii="Times New Roman" w:eastAsia="MS Mincho" w:hAnsi="Times New Roman"/>
          <w:color w:val="000000"/>
          <w:sz w:val="26"/>
          <w:szCs w:val="26"/>
          <w:lang w:eastAsia="ar-SA"/>
        </w:rPr>
        <w:t>и, на территории Константиновского сельского поселения</w:t>
      </w:r>
      <w:r w:rsidRPr="009565B3">
        <w:rPr>
          <w:rFonts w:ascii="Times New Roman" w:eastAsia="MS Mincho" w:hAnsi="Times New Roman"/>
          <w:color w:val="000000"/>
          <w:sz w:val="26"/>
          <w:szCs w:val="26"/>
          <w:lang w:eastAsia="ar-SA"/>
        </w:rPr>
        <w:t>, площадь которых не превышает одного гектара» (далее – Административный регламент) определяет сроки и последовательность админис</w:t>
      </w:r>
      <w:r w:rsidRPr="009565B3">
        <w:rPr>
          <w:rFonts w:ascii="Times New Roman" w:eastAsia="MS Mincho" w:hAnsi="Times New Roman"/>
          <w:color w:val="000000"/>
          <w:sz w:val="26"/>
          <w:szCs w:val="26"/>
          <w:lang w:eastAsia="ar-SA"/>
        </w:rPr>
        <w:t>т</w:t>
      </w:r>
      <w:r w:rsidRPr="009565B3">
        <w:rPr>
          <w:rFonts w:ascii="Times New Roman" w:eastAsia="MS Mincho" w:hAnsi="Times New Roman"/>
          <w:color w:val="000000"/>
          <w:sz w:val="26"/>
          <w:szCs w:val="26"/>
          <w:lang w:eastAsia="ar-SA"/>
        </w:rPr>
        <w:t>ративных процедур (действий) при предоставлении уполномоченным органом м</w:t>
      </w:r>
      <w:r w:rsidRPr="009565B3">
        <w:rPr>
          <w:rFonts w:ascii="Times New Roman" w:eastAsia="MS Mincho" w:hAnsi="Times New Roman"/>
          <w:color w:val="000000"/>
          <w:sz w:val="26"/>
          <w:szCs w:val="26"/>
          <w:lang w:eastAsia="ar-SA"/>
        </w:rPr>
        <w:t>у</w:t>
      </w:r>
      <w:r w:rsidRPr="009565B3">
        <w:rPr>
          <w:rFonts w:ascii="Times New Roman" w:eastAsia="MS Mincho" w:hAnsi="Times New Roman"/>
          <w:color w:val="000000"/>
          <w:sz w:val="26"/>
          <w:szCs w:val="26"/>
          <w:lang w:eastAsia="ar-SA"/>
        </w:rPr>
        <w:t>ниципальной услуги.</w:t>
      </w:r>
    </w:p>
    <w:p w:rsidR="000615EB" w:rsidRPr="009565B3" w:rsidRDefault="000615EB" w:rsidP="00DD1929">
      <w:pPr>
        <w:widowControl w:val="0"/>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1.2. Круг заявителей</w:t>
      </w:r>
    </w:p>
    <w:p w:rsidR="000615EB" w:rsidRPr="009565B3" w:rsidRDefault="000615EB" w:rsidP="00DD1929">
      <w:pPr>
        <w:widowControl w:val="0"/>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1.2.1. С 1 февраля 2017 года заявителями являются граждане Российской Ф</w:t>
      </w:r>
      <w:r w:rsidRPr="009565B3">
        <w:rPr>
          <w:rFonts w:ascii="Times New Roman" w:hAnsi="Times New Roman"/>
          <w:color w:val="000000"/>
          <w:sz w:val="26"/>
          <w:szCs w:val="26"/>
          <w:lang w:eastAsia="ar-SA"/>
        </w:rPr>
        <w:t>е</w:t>
      </w:r>
      <w:r w:rsidRPr="009565B3">
        <w:rPr>
          <w:rFonts w:ascii="Times New Roman" w:hAnsi="Times New Roman"/>
          <w:color w:val="000000"/>
          <w:sz w:val="26"/>
          <w:szCs w:val="26"/>
          <w:lang w:eastAsia="ar-SA"/>
        </w:rPr>
        <w:t>дерации, обратившиеся в порядке, установленном настоящим Административным регламентом, с заявлением о предоставлении в безвозмездное пользование земел</w:t>
      </w:r>
      <w:r w:rsidRPr="009565B3">
        <w:rPr>
          <w:rFonts w:ascii="Times New Roman" w:hAnsi="Times New Roman"/>
          <w:color w:val="000000"/>
          <w:sz w:val="26"/>
          <w:szCs w:val="26"/>
          <w:lang w:eastAsia="ar-SA"/>
        </w:rPr>
        <w:t>ь</w:t>
      </w:r>
      <w:r w:rsidRPr="009565B3">
        <w:rPr>
          <w:rFonts w:ascii="Times New Roman" w:hAnsi="Times New Roman"/>
          <w:color w:val="000000"/>
          <w:sz w:val="26"/>
          <w:szCs w:val="26"/>
          <w:lang w:eastAsia="ar-SA"/>
        </w:rPr>
        <w:t xml:space="preserve">ного участка, в случаях, предусмотренных Федеральным законом от 01 мая </w:t>
      </w:r>
      <w:smartTag w:uri="urn:schemas-microsoft-com:office:smarttags" w:element="metricconverter">
        <w:smartTagPr>
          <w:attr w:name="ProductID" w:val="2016 г"/>
        </w:smartTagPr>
        <w:r w:rsidRPr="009565B3">
          <w:rPr>
            <w:rFonts w:ascii="Times New Roman" w:hAnsi="Times New Roman"/>
            <w:color w:val="000000"/>
            <w:sz w:val="26"/>
            <w:szCs w:val="26"/>
            <w:lang w:eastAsia="ar-SA"/>
          </w:rPr>
          <w:t>2016 г</w:t>
        </w:r>
      </w:smartTag>
      <w:r w:rsidRPr="009565B3">
        <w:rPr>
          <w:rFonts w:ascii="Times New Roman" w:hAnsi="Times New Roman"/>
          <w:color w:val="000000"/>
          <w:sz w:val="26"/>
          <w:szCs w:val="26"/>
          <w:lang w:eastAsia="ar-SA"/>
        </w:rPr>
        <w:t xml:space="preserve">. № 119-ФЗ </w:t>
      </w:r>
      <w:r w:rsidRPr="009565B3">
        <w:rPr>
          <w:rFonts w:ascii="Times New Roman" w:hAnsi="Times New Roman"/>
          <w:bCs/>
          <w:color w:val="000000"/>
          <w:sz w:val="26"/>
          <w:szCs w:val="26"/>
          <w:lang w:eastAsia="ru-RU"/>
        </w:rPr>
        <w:t>"Об особенностях предоставления гражданам земельных участков, н</w:t>
      </w:r>
      <w:r w:rsidRPr="009565B3">
        <w:rPr>
          <w:rFonts w:ascii="Times New Roman" w:hAnsi="Times New Roman"/>
          <w:bCs/>
          <w:color w:val="000000"/>
          <w:sz w:val="26"/>
          <w:szCs w:val="26"/>
          <w:lang w:eastAsia="ru-RU"/>
        </w:rPr>
        <w:t>а</w:t>
      </w:r>
      <w:r w:rsidRPr="009565B3">
        <w:rPr>
          <w:rFonts w:ascii="Times New Roman" w:hAnsi="Times New Roman"/>
          <w:bCs/>
          <w:color w:val="000000"/>
          <w:sz w:val="26"/>
          <w:szCs w:val="26"/>
          <w:lang w:eastAsia="ru-RU"/>
        </w:rPr>
        <w:t>ходящихся в государственной или муниципальной собственности и расположе</w:t>
      </w:r>
      <w:r w:rsidRPr="009565B3">
        <w:rPr>
          <w:rFonts w:ascii="Times New Roman" w:hAnsi="Times New Roman"/>
          <w:bCs/>
          <w:color w:val="000000"/>
          <w:sz w:val="26"/>
          <w:szCs w:val="26"/>
          <w:lang w:eastAsia="ru-RU"/>
        </w:rPr>
        <w:t>н</w:t>
      </w:r>
      <w:r w:rsidRPr="009565B3">
        <w:rPr>
          <w:rFonts w:ascii="Times New Roman" w:hAnsi="Times New Roman"/>
          <w:bCs/>
          <w:color w:val="000000"/>
          <w:sz w:val="26"/>
          <w:szCs w:val="26"/>
          <w:lang w:eastAsia="ru-RU"/>
        </w:rPr>
        <w:t>ных на территориях субъектов Российской Федерации, входящих в состав Дальн</w:t>
      </w:r>
      <w:r w:rsidRPr="009565B3">
        <w:rPr>
          <w:rFonts w:ascii="Times New Roman" w:hAnsi="Times New Roman"/>
          <w:bCs/>
          <w:color w:val="000000"/>
          <w:sz w:val="26"/>
          <w:szCs w:val="26"/>
          <w:lang w:eastAsia="ru-RU"/>
        </w:rPr>
        <w:t>е</w:t>
      </w:r>
      <w:r w:rsidRPr="009565B3">
        <w:rPr>
          <w:rFonts w:ascii="Times New Roman" w:hAnsi="Times New Roman"/>
          <w:bCs/>
          <w:color w:val="000000"/>
          <w:sz w:val="26"/>
          <w:szCs w:val="26"/>
          <w:lang w:eastAsia="ru-RU"/>
        </w:rPr>
        <w:t>восточного федерального округа, и о внесении изменений в отдельные законод</w:t>
      </w:r>
      <w:r w:rsidRPr="009565B3">
        <w:rPr>
          <w:rFonts w:ascii="Times New Roman" w:hAnsi="Times New Roman"/>
          <w:bCs/>
          <w:color w:val="000000"/>
          <w:sz w:val="26"/>
          <w:szCs w:val="26"/>
          <w:lang w:eastAsia="ru-RU"/>
        </w:rPr>
        <w:t>а</w:t>
      </w:r>
      <w:r w:rsidRPr="009565B3">
        <w:rPr>
          <w:rFonts w:ascii="Times New Roman" w:hAnsi="Times New Roman"/>
          <w:bCs/>
          <w:color w:val="000000"/>
          <w:sz w:val="26"/>
          <w:szCs w:val="26"/>
          <w:lang w:eastAsia="ru-RU"/>
        </w:rPr>
        <w:t>тельные акты Российской Федерации"</w:t>
      </w:r>
      <w:r w:rsidRPr="009565B3">
        <w:rPr>
          <w:rFonts w:ascii="Times New Roman" w:hAnsi="Times New Roman"/>
          <w:color w:val="000000"/>
          <w:sz w:val="26"/>
          <w:szCs w:val="26"/>
          <w:lang w:eastAsia="ar-SA"/>
        </w:rPr>
        <w:t xml:space="preserve"> (далее – заявитель).</w:t>
      </w:r>
    </w:p>
    <w:p w:rsidR="000615EB" w:rsidRPr="004F5199" w:rsidRDefault="000615EB" w:rsidP="00DD1929">
      <w:pPr>
        <w:widowControl w:val="0"/>
        <w:autoSpaceDE w:val="0"/>
        <w:spacing w:after="0" w:line="240" w:lineRule="auto"/>
        <w:ind w:firstLine="709"/>
        <w:jc w:val="both"/>
        <w:rPr>
          <w:rFonts w:ascii="Times New Roman" w:hAnsi="Times New Roman"/>
          <w:sz w:val="26"/>
          <w:szCs w:val="26"/>
          <w:lang w:eastAsia="ar-SA"/>
        </w:rPr>
      </w:pPr>
      <w:r w:rsidRPr="009565B3">
        <w:rPr>
          <w:rFonts w:ascii="Times New Roman" w:hAnsi="Times New Roman"/>
          <w:color w:val="000000"/>
          <w:sz w:val="26"/>
          <w:szCs w:val="26"/>
          <w:lang w:eastAsia="ar-SA"/>
        </w:rPr>
        <w:t>1.2.2. Д</w:t>
      </w:r>
      <w:r w:rsidRPr="009565B3">
        <w:rPr>
          <w:rFonts w:ascii="Times New Roman" w:hAnsi="Times New Roman"/>
          <w:color w:val="000000"/>
          <w:sz w:val="26"/>
          <w:szCs w:val="26"/>
        </w:rPr>
        <w:t xml:space="preserve">о 1 февраля 2017 года </w:t>
      </w:r>
      <w:r w:rsidRPr="009565B3">
        <w:rPr>
          <w:rFonts w:ascii="Times New Roman" w:hAnsi="Times New Roman"/>
          <w:color w:val="000000"/>
          <w:sz w:val="26"/>
          <w:szCs w:val="26"/>
          <w:lang w:eastAsia="ar-SA"/>
        </w:rPr>
        <w:t>заявителями являются граждане Российской Федерации</w:t>
      </w:r>
      <w:r w:rsidRPr="009565B3">
        <w:rPr>
          <w:rFonts w:ascii="Times New Roman" w:hAnsi="Times New Roman"/>
          <w:color w:val="000000"/>
          <w:sz w:val="26"/>
          <w:szCs w:val="26"/>
        </w:rPr>
        <w:t xml:space="preserve">, имеющие регистрацию по месту жительства на территории </w:t>
      </w:r>
      <w:r w:rsidRPr="004F5199">
        <w:rPr>
          <w:rFonts w:ascii="Times New Roman" w:hAnsi="Times New Roman"/>
          <w:sz w:val="26"/>
          <w:szCs w:val="26"/>
        </w:rPr>
        <w:t>Хабаро</w:t>
      </w:r>
      <w:r w:rsidRPr="004F5199">
        <w:rPr>
          <w:rFonts w:ascii="Times New Roman" w:hAnsi="Times New Roman"/>
          <w:sz w:val="26"/>
          <w:szCs w:val="26"/>
        </w:rPr>
        <w:t>в</w:t>
      </w:r>
      <w:r w:rsidRPr="004F5199">
        <w:rPr>
          <w:rFonts w:ascii="Times New Roman" w:hAnsi="Times New Roman"/>
          <w:sz w:val="26"/>
          <w:szCs w:val="26"/>
        </w:rPr>
        <w:t xml:space="preserve">ского края </w:t>
      </w:r>
      <w:r w:rsidRPr="004F5199">
        <w:rPr>
          <w:rFonts w:ascii="Times New Roman" w:hAnsi="Times New Roman"/>
          <w:sz w:val="26"/>
          <w:szCs w:val="26"/>
          <w:lang w:eastAsia="ar-SA"/>
        </w:rPr>
        <w:t>(далее – заявитель)</w:t>
      </w:r>
      <w:r w:rsidRPr="004F5199">
        <w:rPr>
          <w:rFonts w:ascii="Times New Roman" w:hAnsi="Times New Roman"/>
          <w:sz w:val="26"/>
          <w:szCs w:val="26"/>
        </w:rPr>
        <w:t xml:space="preserve">. </w:t>
      </w:r>
    </w:p>
    <w:p w:rsidR="000615EB" w:rsidRPr="009565B3" w:rsidRDefault="000615EB" w:rsidP="00DD1929">
      <w:pPr>
        <w:suppressAutoHyphens/>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1.2.3. От имени заявителя могут выступать лица, имеющие такое право в соответствии с законодательством Российской Федерации (далее – представитель).</w:t>
      </w:r>
    </w:p>
    <w:p w:rsidR="000615EB" w:rsidRPr="009565B3" w:rsidRDefault="000615EB" w:rsidP="00DD1929">
      <w:pPr>
        <w:widowControl w:val="0"/>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 xml:space="preserve">1.3. Требования к порядку информирования о предоставлении </w:t>
      </w:r>
      <w:r w:rsidRPr="009565B3">
        <w:rPr>
          <w:rFonts w:ascii="Times New Roman" w:hAnsi="Times New Roman"/>
          <w:bCs/>
          <w:color w:val="000000"/>
          <w:sz w:val="26"/>
          <w:szCs w:val="26"/>
          <w:lang w:eastAsia="ar-SA"/>
        </w:rPr>
        <w:t>муниципал</w:t>
      </w:r>
      <w:r w:rsidRPr="009565B3">
        <w:rPr>
          <w:rFonts w:ascii="Times New Roman" w:hAnsi="Times New Roman"/>
          <w:bCs/>
          <w:color w:val="000000"/>
          <w:sz w:val="26"/>
          <w:szCs w:val="26"/>
          <w:lang w:eastAsia="ar-SA"/>
        </w:rPr>
        <w:t>ь</w:t>
      </w:r>
      <w:r w:rsidRPr="009565B3">
        <w:rPr>
          <w:rFonts w:ascii="Times New Roman" w:hAnsi="Times New Roman"/>
          <w:bCs/>
          <w:color w:val="000000"/>
          <w:sz w:val="26"/>
          <w:szCs w:val="26"/>
          <w:lang w:eastAsia="ar-SA"/>
        </w:rPr>
        <w:t>ной</w:t>
      </w:r>
      <w:r w:rsidRPr="009565B3">
        <w:rPr>
          <w:rFonts w:ascii="Times New Roman" w:hAnsi="Times New Roman"/>
          <w:color w:val="000000"/>
          <w:sz w:val="26"/>
          <w:szCs w:val="26"/>
          <w:lang w:eastAsia="ar-SA"/>
        </w:rPr>
        <w:t xml:space="preserve"> услуги </w:t>
      </w:r>
    </w:p>
    <w:p w:rsidR="000615EB" w:rsidRPr="009565B3" w:rsidRDefault="000615EB"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1.3.1. Сведения о</w:t>
      </w:r>
      <w:r>
        <w:rPr>
          <w:rFonts w:ascii="Times New Roman" w:eastAsia="MS Mincho" w:hAnsi="Times New Roman"/>
          <w:color w:val="000000"/>
          <w:sz w:val="26"/>
          <w:szCs w:val="26"/>
          <w:lang w:eastAsia="ar-SA"/>
        </w:rPr>
        <w:t>б</w:t>
      </w:r>
      <w:r w:rsidRPr="009565B3">
        <w:rPr>
          <w:rFonts w:ascii="Times New Roman" w:eastAsia="MS Mincho" w:hAnsi="Times New Roman"/>
          <w:color w:val="000000"/>
          <w:sz w:val="26"/>
          <w:szCs w:val="26"/>
          <w:lang w:eastAsia="ar-SA"/>
        </w:rPr>
        <w:t xml:space="preserve">  администрации </w:t>
      </w:r>
      <w:r>
        <w:rPr>
          <w:rFonts w:ascii="Times New Roman" w:eastAsia="MS Mincho" w:hAnsi="Times New Roman"/>
          <w:color w:val="000000"/>
          <w:sz w:val="26"/>
          <w:szCs w:val="26"/>
          <w:lang w:eastAsia="ar-SA"/>
        </w:rPr>
        <w:t>Константиновского сельского поселения</w:t>
      </w:r>
      <w:r w:rsidRPr="009565B3">
        <w:rPr>
          <w:rFonts w:ascii="Times New Roman" w:eastAsia="MS Mincho" w:hAnsi="Times New Roman"/>
          <w:color w:val="000000"/>
          <w:sz w:val="26"/>
          <w:szCs w:val="26"/>
          <w:lang w:eastAsia="ar-SA"/>
        </w:rPr>
        <w:t>:</w:t>
      </w:r>
    </w:p>
    <w:p w:rsidR="000615EB" w:rsidRPr="009565B3" w:rsidRDefault="000615EB"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место нахождения: </w:t>
      </w:r>
      <w:r>
        <w:rPr>
          <w:rFonts w:ascii="Times New Roman" w:hAnsi="Times New Roman"/>
          <w:color w:val="000000"/>
          <w:sz w:val="26"/>
          <w:szCs w:val="26"/>
        </w:rPr>
        <w:t>с. Константиновка, ул. Строительная, д.5</w:t>
      </w:r>
      <w:r w:rsidRPr="009565B3">
        <w:rPr>
          <w:rFonts w:ascii="Times New Roman" w:hAnsi="Times New Roman"/>
          <w:color w:val="000000"/>
          <w:sz w:val="26"/>
          <w:szCs w:val="26"/>
        </w:rPr>
        <w:t>;</w:t>
      </w:r>
    </w:p>
    <w:p w:rsidR="000615EB" w:rsidRPr="009565B3" w:rsidRDefault="000615EB" w:rsidP="00DD1929">
      <w:pPr>
        <w:widowControl w:val="0"/>
        <w:spacing w:after="0" w:line="240" w:lineRule="auto"/>
        <w:ind w:firstLine="709"/>
        <w:jc w:val="both"/>
        <w:rPr>
          <w:rFonts w:ascii="Times New Roman" w:hAnsi="Times New Roman"/>
          <w:color w:val="000000"/>
          <w:sz w:val="26"/>
          <w:szCs w:val="26"/>
        </w:rPr>
      </w:pPr>
      <w:r w:rsidRPr="009565B3">
        <w:rPr>
          <w:rFonts w:ascii="Times New Roman" w:eastAsia="MS Mincho" w:hAnsi="Times New Roman"/>
          <w:color w:val="000000"/>
          <w:sz w:val="26"/>
          <w:szCs w:val="26"/>
          <w:lang w:eastAsia="ar-SA"/>
        </w:rPr>
        <w:t xml:space="preserve">почтовый адрес: </w:t>
      </w:r>
      <w:r>
        <w:rPr>
          <w:rFonts w:ascii="Times New Roman" w:hAnsi="Times New Roman"/>
          <w:color w:val="000000"/>
          <w:sz w:val="26"/>
          <w:szCs w:val="26"/>
        </w:rPr>
        <w:t>682442</w:t>
      </w:r>
      <w:r w:rsidRPr="009565B3">
        <w:rPr>
          <w:rFonts w:ascii="Times New Roman" w:hAnsi="Times New Roman"/>
          <w:color w:val="000000"/>
          <w:sz w:val="26"/>
          <w:szCs w:val="26"/>
        </w:rPr>
        <w:t>, Хабаровск</w:t>
      </w:r>
      <w:r>
        <w:rPr>
          <w:rFonts w:ascii="Times New Roman" w:hAnsi="Times New Roman"/>
          <w:color w:val="000000"/>
          <w:sz w:val="26"/>
          <w:szCs w:val="26"/>
        </w:rPr>
        <w:t>ий край,  Николаевский район</w:t>
      </w:r>
      <w:r w:rsidRPr="009565B3">
        <w:rPr>
          <w:rFonts w:ascii="Times New Roman" w:hAnsi="Times New Roman"/>
          <w:color w:val="000000"/>
          <w:sz w:val="26"/>
          <w:szCs w:val="26"/>
        </w:rPr>
        <w:t xml:space="preserve">, </w:t>
      </w:r>
      <w:r>
        <w:rPr>
          <w:rFonts w:ascii="Times New Roman" w:hAnsi="Times New Roman"/>
          <w:color w:val="000000"/>
          <w:sz w:val="26"/>
          <w:szCs w:val="26"/>
        </w:rPr>
        <w:t>с. Ко</w:t>
      </w:r>
      <w:r>
        <w:rPr>
          <w:rFonts w:ascii="Times New Roman" w:hAnsi="Times New Roman"/>
          <w:color w:val="000000"/>
          <w:sz w:val="26"/>
          <w:szCs w:val="26"/>
        </w:rPr>
        <w:t>н</w:t>
      </w:r>
      <w:r>
        <w:rPr>
          <w:rFonts w:ascii="Times New Roman" w:hAnsi="Times New Roman"/>
          <w:color w:val="000000"/>
          <w:sz w:val="26"/>
          <w:szCs w:val="26"/>
        </w:rPr>
        <w:t xml:space="preserve">стантиновка, </w:t>
      </w:r>
      <w:r w:rsidRPr="009565B3">
        <w:rPr>
          <w:rFonts w:ascii="Times New Roman" w:hAnsi="Times New Roman"/>
          <w:color w:val="000000"/>
          <w:sz w:val="26"/>
          <w:szCs w:val="26"/>
        </w:rPr>
        <w:t>ул. С</w:t>
      </w:r>
      <w:r>
        <w:rPr>
          <w:rFonts w:ascii="Times New Roman" w:hAnsi="Times New Roman"/>
          <w:color w:val="000000"/>
          <w:sz w:val="26"/>
          <w:szCs w:val="26"/>
        </w:rPr>
        <w:t>троительная, д.5</w:t>
      </w:r>
      <w:r w:rsidRPr="009565B3">
        <w:rPr>
          <w:rFonts w:ascii="Times New Roman" w:hAnsi="Times New Roman"/>
          <w:color w:val="000000"/>
          <w:sz w:val="26"/>
          <w:szCs w:val="26"/>
        </w:rPr>
        <w:t>;</w:t>
      </w:r>
    </w:p>
    <w:p w:rsidR="000615EB" w:rsidRPr="00533258" w:rsidRDefault="000615EB"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адрес электронной почты: </w:t>
      </w:r>
      <w:r>
        <w:rPr>
          <w:rFonts w:ascii="Times New Roman" w:hAnsi="Times New Roman"/>
          <w:color w:val="000000"/>
          <w:sz w:val="26"/>
          <w:szCs w:val="26"/>
          <w:lang w:val="en-US"/>
        </w:rPr>
        <w:t>adm</w:t>
      </w:r>
      <w:r w:rsidRPr="00533258">
        <w:rPr>
          <w:rFonts w:ascii="Times New Roman" w:hAnsi="Times New Roman"/>
          <w:color w:val="000000"/>
          <w:sz w:val="26"/>
          <w:szCs w:val="26"/>
        </w:rPr>
        <w:t>.</w:t>
      </w:r>
      <w:r>
        <w:rPr>
          <w:rFonts w:ascii="Times New Roman" w:hAnsi="Times New Roman"/>
          <w:color w:val="000000"/>
          <w:sz w:val="26"/>
          <w:szCs w:val="26"/>
          <w:lang w:val="en-US"/>
        </w:rPr>
        <w:t>konsthabkrai</w:t>
      </w:r>
      <w:r w:rsidRPr="00533258">
        <w:rPr>
          <w:rFonts w:ascii="Times New Roman" w:hAnsi="Times New Roman"/>
          <w:color w:val="000000"/>
          <w:sz w:val="26"/>
          <w:szCs w:val="26"/>
        </w:rPr>
        <w:t>@</w:t>
      </w:r>
      <w:r>
        <w:rPr>
          <w:rFonts w:ascii="Times New Roman" w:hAnsi="Times New Roman"/>
          <w:color w:val="000000"/>
          <w:sz w:val="26"/>
          <w:szCs w:val="26"/>
          <w:lang w:val="en-US"/>
        </w:rPr>
        <w:t>yandex</w:t>
      </w:r>
      <w:r w:rsidRPr="00533258">
        <w:rPr>
          <w:rFonts w:ascii="Times New Roman" w:hAnsi="Times New Roman"/>
          <w:color w:val="000000"/>
          <w:sz w:val="26"/>
          <w:szCs w:val="26"/>
        </w:rPr>
        <w:t>.</w:t>
      </w:r>
      <w:r>
        <w:rPr>
          <w:rFonts w:ascii="Times New Roman" w:hAnsi="Times New Roman"/>
          <w:color w:val="000000"/>
          <w:sz w:val="26"/>
          <w:szCs w:val="26"/>
          <w:lang w:val="en-US"/>
        </w:rPr>
        <w:t>ru</w:t>
      </w:r>
    </w:p>
    <w:p w:rsidR="000615EB" w:rsidRPr="00533258" w:rsidRDefault="000615EB"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телефоны, факс: </w:t>
      </w:r>
      <w:r w:rsidRPr="009565B3">
        <w:rPr>
          <w:rFonts w:ascii="Times New Roman" w:hAnsi="Times New Roman"/>
          <w:color w:val="000000"/>
          <w:sz w:val="26"/>
          <w:szCs w:val="26"/>
        </w:rPr>
        <w:t xml:space="preserve">8(42135) </w:t>
      </w:r>
      <w:r w:rsidRPr="00533258">
        <w:rPr>
          <w:rFonts w:ascii="Times New Roman" w:hAnsi="Times New Roman"/>
          <w:color w:val="000000"/>
          <w:sz w:val="26"/>
          <w:szCs w:val="26"/>
        </w:rPr>
        <w:t>35-4-87</w:t>
      </w:r>
    </w:p>
    <w:p w:rsidR="000615EB" w:rsidRPr="009565B3" w:rsidRDefault="000615EB" w:rsidP="00DD1929">
      <w:pPr>
        <w:widowControl w:val="0"/>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официальный интернет-п</w:t>
      </w:r>
      <w:r>
        <w:rPr>
          <w:rFonts w:ascii="Times New Roman" w:hAnsi="Times New Roman"/>
          <w:color w:val="000000"/>
          <w:sz w:val="26"/>
          <w:szCs w:val="26"/>
          <w:lang w:eastAsia="ru-RU"/>
        </w:rPr>
        <w:t>ортал администрации Константиновского сельского поселения</w:t>
      </w:r>
      <w:r w:rsidRPr="009565B3">
        <w:rPr>
          <w:rFonts w:ascii="Times New Roman" w:hAnsi="Times New Roman"/>
          <w:color w:val="000000"/>
          <w:sz w:val="26"/>
          <w:szCs w:val="26"/>
          <w:lang w:eastAsia="ru-RU"/>
        </w:rPr>
        <w:t xml:space="preserve"> </w:t>
      </w:r>
      <w:r w:rsidRPr="00533258">
        <w:rPr>
          <w:rFonts w:ascii="Times New Roman" w:hAnsi="Times New Roman"/>
          <w:color w:val="000000"/>
          <w:sz w:val="26"/>
          <w:szCs w:val="26"/>
          <w:lang w:eastAsia="ru-RU"/>
        </w:rPr>
        <w:t>http://</w:t>
      </w:r>
      <w:r w:rsidRPr="00691CC4">
        <w:rPr>
          <w:rFonts w:ascii="Times New Roman" w:hAnsi="Times New Roman"/>
          <w:color w:val="000000"/>
          <w:sz w:val="26"/>
          <w:szCs w:val="26"/>
          <w:lang w:eastAsia="ar-SA"/>
        </w:rPr>
        <w:t xml:space="preserve"> </w:t>
      </w:r>
      <w:r w:rsidRPr="009565B3">
        <w:rPr>
          <w:rFonts w:ascii="Times New Roman" w:hAnsi="Times New Roman"/>
          <w:color w:val="000000"/>
          <w:sz w:val="26"/>
          <w:szCs w:val="26"/>
          <w:lang w:eastAsia="ar-SA"/>
        </w:rPr>
        <w:t>www.</w:t>
      </w:r>
      <w:r w:rsidRPr="00533258">
        <w:rPr>
          <w:rFonts w:ascii="Times New Roman" w:hAnsi="Times New Roman"/>
          <w:color w:val="000000"/>
          <w:sz w:val="26"/>
          <w:szCs w:val="26"/>
          <w:lang w:eastAsia="ru-RU"/>
        </w:rPr>
        <w:t xml:space="preserve">konstantinofka.ru/ </w:t>
      </w:r>
      <w:r w:rsidRPr="009565B3">
        <w:rPr>
          <w:rFonts w:ascii="Times New Roman" w:hAnsi="Times New Roman"/>
          <w:color w:val="000000"/>
          <w:sz w:val="26"/>
          <w:szCs w:val="26"/>
          <w:lang w:eastAsia="ru-RU"/>
        </w:rPr>
        <w:t>(далее - сайт Администрации);</w:t>
      </w:r>
    </w:p>
    <w:p w:rsidR="000615EB" w:rsidRPr="009565B3" w:rsidRDefault="000615EB" w:rsidP="00DD1929">
      <w:pPr>
        <w:widowControl w:val="0"/>
        <w:spacing w:after="0" w:line="240" w:lineRule="auto"/>
        <w:ind w:firstLine="709"/>
        <w:jc w:val="both"/>
        <w:rPr>
          <w:rFonts w:ascii="Times New Roman" w:eastAsia="MS Mincho" w:hAnsi="Times New Roman"/>
          <w:color w:val="000000"/>
          <w:spacing w:val="-2"/>
          <w:sz w:val="26"/>
          <w:szCs w:val="26"/>
          <w:lang w:eastAsia="ar-SA"/>
        </w:rPr>
      </w:pPr>
      <w:r w:rsidRPr="009565B3">
        <w:rPr>
          <w:rFonts w:ascii="Times New Roman" w:eastAsia="MS Mincho" w:hAnsi="Times New Roman"/>
          <w:color w:val="000000"/>
          <w:spacing w:val="-2"/>
          <w:sz w:val="26"/>
          <w:szCs w:val="26"/>
          <w:lang w:eastAsia="ar-SA"/>
        </w:rPr>
        <w:t xml:space="preserve">график работы: понедельник – пятница с 09.00 до 18.00 часов (перерыв – </w:t>
      </w:r>
      <w:r>
        <w:rPr>
          <w:rFonts w:ascii="Times New Roman" w:eastAsia="MS Mincho" w:hAnsi="Times New Roman"/>
          <w:color w:val="000000"/>
          <w:spacing w:val="-2"/>
          <w:sz w:val="26"/>
          <w:szCs w:val="26"/>
          <w:lang w:eastAsia="ar-SA"/>
        </w:rPr>
        <w:t xml:space="preserve">        </w:t>
      </w:r>
      <w:r w:rsidRPr="009565B3">
        <w:rPr>
          <w:rFonts w:ascii="Times New Roman" w:eastAsia="MS Mincho" w:hAnsi="Times New Roman"/>
          <w:color w:val="000000"/>
          <w:spacing w:val="-2"/>
          <w:sz w:val="26"/>
          <w:szCs w:val="26"/>
          <w:lang w:eastAsia="ar-SA"/>
        </w:rPr>
        <w:t>с 13.00 до 14.00 часов)</w:t>
      </w:r>
    </w:p>
    <w:p w:rsidR="000615EB" w:rsidRPr="009565B3" w:rsidRDefault="000615EB" w:rsidP="00DD1929">
      <w:pPr>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1.3.2. Сведения о краевом государственном казенном учреждении "Оператор систем электронного правительства Хабаровского края, многофункциональный центр предоставления государственных и муниципальных услуг" (далее – МФЦ) и его филиалах:</w:t>
      </w:r>
    </w:p>
    <w:p w:rsidR="000615EB" w:rsidRPr="009565B3" w:rsidRDefault="000615EB" w:rsidP="00DD1929">
      <w:pPr>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Информация о местах нахождения и графике работы филиалов МФЦ расп</w:t>
      </w:r>
      <w:r w:rsidRPr="009565B3">
        <w:rPr>
          <w:rFonts w:ascii="Times New Roman" w:hAnsi="Times New Roman"/>
          <w:color w:val="000000"/>
          <w:sz w:val="26"/>
          <w:szCs w:val="26"/>
        </w:rPr>
        <w:t>о</w:t>
      </w:r>
      <w:r w:rsidRPr="009565B3">
        <w:rPr>
          <w:rFonts w:ascii="Times New Roman" w:hAnsi="Times New Roman"/>
          <w:color w:val="000000"/>
          <w:sz w:val="26"/>
          <w:szCs w:val="26"/>
        </w:rPr>
        <w:t xml:space="preserve">ложена на портале МФЦ: </w:t>
      </w:r>
      <w:hyperlink r:id="rId7" w:history="1">
        <w:r w:rsidRPr="009565B3">
          <w:rPr>
            <w:rStyle w:val="Hyperlink"/>
            <w:rFonts w:ascii="Times New Roman" w:hAnsi="Times New Roman"/>
            <w:color w:val="000000"/>
            <w:sz w:val="26"/>
            <w:szCs w:val="26"/>
          </w:rPr>
          <w:t>http://www.мфц27.рф</w:t>
        </w:r>
      </w:hyperlink>
      <w:r w:rsidRPr="009565B3">
        <w:rPr>
          <w:rFonts w:ascii="Times New Roman" w:hAnsi="Times New Roman"/>
          <w:color w:val="000000"/>
          <w:sz w:val="26"/>
          <w:szCs w:val="26"/>
        </w:rPr>
        <w:t xml:space="preserve"> ; mfc27.ru</w:t>
      </w:r>
    </w:p>
    <w:p w:rsidR="000615EB" w:rsidRPr="009565B3" w:rsidRDefault="000615EB" w:rsidP="00DD1929">
      <w:pPr>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 xml:space="preserve">Центр телефонного обслуживания населения МФЦ: 8-800-100-42-12, адрес электронной почты МФЦ: </w:t>
      </w:r>
      <w:hyperlink r:id="rId8" w:history="1">
        <w:r w:rsidRPr="009565B3">
          <w:rPr>
            <w:rFonts w:ascii="Times New Roman" w:hAnsi="Times New Roman"/>
            <w:color w:val="000000"/>
            <w:sz w:val="26"/>
            <w:szCs w:val="26"/>
            <w:u w:val="single"/>
          </w:rPr>
          <w:t>mfc@adm.khv.ru</w:t>
        </w:r>
      </w:hyperlink>
      <w:r w:rsidRPr="009565B3">
        <w:rPr>
          <w:rFonts w:ascii="Times New Roman" w:hAnsi="Times New Roman"/>
          <w:color w:val="000000"/>
          <w:sz w:val="26"/>
          <w:szCs w:val="26"/>
        </w:rPr>
        <w:t>.</w:t>
      </w:r>
    </w:p>
    <w:p w:rsidR="000615EB" w:rsidRPr="009565B3" w:rsidRDefault="000615EB" w:rsidP="00DD1929">
      <w:pPr>
        <w:widowControl w:val="0"/>
        <w:suppressAutoHyphens/>
        <w:autoSpaceDE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lang w:eastAsia="ar-SA"/>
        </w:rPr>
        <w:t>1.3.3. Информация о ме</w:t>
      </w:r>
      <w:r>
        <w:rPr>
          <w:rFonts w:ascii="Times New Roman" w:hAnsi="Times New Roman"/>
          <w:color w:val="000000"/>
          <w:sz w:val="26"/>
          <w:szCs w:val="26"/>
          <w:lang w:eastAsia="ar-SA"/>
        </w:rPr>
        <w:t>сте нахождения администрации Константиновского сельского поселения</w:t>
      </w:r>
      <w:r w:rsidRPr="009565B3">
        <w:rPr>
          <w:rFonts w:ascii="Times New Roman" w:hAnsi="Times New Roman"/>
          <w:color w:val="000000"/>
          <w:sz w:val="26"/>
          <w:szCs w:val="26"/>
          <w:lang w:eastAsia="ar-SA"/>
        </w:rPr>
        <w:t xml:space="preserve">, почтовых адресах, справочных телефонах, электронных адресах, </w:t>
      </w:r>
      <w:r w:rsidRPr="009565B3">
        <w:rPr>
          <w:rFonts w:ascii="Times New Roman" w:hAnsi="Times New Roman"/>
          <w:color w:val="000000"/>
          <w:sz w:val="26"/>
          <w:szCs w:val="26"/>
        </w:rPr>
        <w:t xml:space="preserve">месте принятия документов, </w:t>
      </w:r>
      <w:r w:rsidRPr="009565B3">
        <w:rPr>
          <w:rFonts w:ascii="Times New Roman" w:hAnsi="Times New Roman"/>
          <w:color w:val="000000"/>
          <w:sz w:val="26"/>
          <w:szCs w:val="26"/>
          <w:lang w:eastAsia="ar-SA"/>
        </w:rPr>
        <w:t>графиках работы размещается:</w:t>
      </w:r>
    </w:p>
    <w:p w:rsidR="000615EB" w:rsidRPr="009565B3" w:rsidRDefault="000615EB"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 на официальном интернет-порт</w:t>
      </w:r>
      <w:r>
        <w:rPr>
          <w:rFonts w:ascii="Times New Roman" w:hAnsi="Times New Roman"/>
          <w:color w:val="000000"/>
          <w:sz w:val="26"/>
          <w:szCs w:val="26"/>
          <w:lang w:eastAsia="ar-SA"/>
        </w:rPr>
        <w:t xml:space="preserve">але администрации Константиновского сельского поселения </w:t>
      </w:r>
      <w:r w:rsidRPr="009565B3">
        <w:rPr>
          <w:rFonts w:ascii="Times New Roman" w:hAnsi="Times New Roman"/>
          <w:color w:val="000000"/>
          <w:sz w:val="26"/>
          <w:szCs w:val="26"/>
          <w:lang w:eastAsia="ar-SA"/>
        </w:rPr>
        <w:t xml:space="preserve">  (</w:t>
      </w:r>
      <w:r w:rsidRPr="00533258">
        <w:rPr>
          <w:rFonts w:ascii="Times New Roman" w:hAnsi="Times New Roman"/>
          <w:color w:val="000000"/>
          <w:sz w:val="26"/>
          <w:szCs w:val="26"/>
          <w:lang w:eastAsia="ru-RU"/>
        </w:rPr>
        <w:t>http://</w:t>
      </w:r>
      <w:r w:rsidRPr="00691CC4">
        <w:rPr>
          <w:rFonts w:ascii="Times New Roman" w:hAnsi="Times New Roman"/>
          <w:color w:val="000000"/>
          <w:sz w:val="26"/>
          <w:szCs w:val="26"/>
          <w:lang w:eastAsia="ar-SA"/>
        </w:rPr>
        <w:t xml:space="preserve"> </w:t>
      </w:r>
      <w:r w:rsidRPr="009565B3">
        <w:rPr>
          <w:rFonts w:ascii="Times New Roman" w:hAnsi="Times New Roman"/>
          <w:color w:val="000000"/>
          <w:sz w:val="26"/>
          <w:szCs w:val="26"/>
          <w:lang w:eastAsia="ar-SA"/>
        </w:rPr>
        <w:t>www.</w:t>
      </w:r>
      <w:r w:rsidRPr="00533258">
        <w:rPr>
          <w:rFonts w:ascii="Times New Roman" w:hAnsi="Times New Roman"/>
          <w:color w:val="000000"/>
          <w:sz w:val="26"/>
          <w:szCs w:val="26"/>
          <w:lang w:eastAsia="ru-RU"/>
        </w:rPr>
        <w:t>konstantinofka.ru/</w:t>
      </w:r>
      <w:r w:rsidRPr="009565B3">
        <w:rPr>
          <w:rFonts w:ascii="Times New Roman" w:hAnsi="Times New Roman"/>
          <w:color w:val="000000"/>
          <w:sz w:val="26"/>
          <w:szCs w:val="26"/>
          <w:lang w:eastAsia="ar-SA"/>
        </w:rPr>
        <w:t>);</w:t>
      </w:r>
    </w:p>
    <w:p w:rsidR="000615EB" w:rsidRPr="009565B3" w:rsidRDefault="000615EB" w:rsidP="00DD1929">
      <w:pPr>
        <w:widowControl w:val="0"/>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на информационном стенде в админ</w:t>
      </w:r>
      <w:r>
        <w:rPr>
          <w:rFonts w:ascii="Times New Roman" w:eastAsia="MS Mincho" w:hAnsi="Times New Roman"/>
          <w:color w:val="000000"/>
          <w:sz w:val="26"/>
          <w:szCs w:val="26"/>
          <w:lang w:eastAsia="ar-SA"/>
        </w:rPr>
        <w:t>истрации  Константиновского сельск</w:t>
      </w:r>
      <w:r>
        <w:rPr>
          <w:rFonts w:ascii="Times New Roman" w:eastAsia="MS Mincho" w:hAnsi="Times New Roman"/>
          <w:color w:val="000000"/>
          <w:sz w:val="26"/>
          <w:szCs w:val="26"/>
          <w:lang w:eastAsia="ar-SA"/>
        </w:rPr>
        <w:t>о</w:t>
      </w:r>
      <w:r>
        <w:rPr>
          <w:rFonts w:ascii="Times New Roman" w:eastAsia="MS Mincho" w:hAnsi="Times New Roman"/>
          <w:color w:val="000000"/>
          <w:sz w:val="26"/>
          <w:szCs w:val="26"/>
          <w:lang w:eastAsia="ar-SA"/>
        </w:rPr>
        <w:t xml:space="preserve">го поселения </w:t>
      </w:r>
      <w:r w:rsidRPr="009565B3">
        <w:rPr>
          <w:rFonts w:ascii="Times New Roman" w:hAnsi="Times New Roman"/>
          <w:color w:val="000000"/>
          <w:sz w:val="26"/>
          <w:szCs w:val="26"/>
        </w:rPr>
        <w:t>ул. С</w:t>
      </w:r>
      <w:r>
        <w:rPr>
          <w:rFonts w:ascii="Times New Roman" w:hAnsi="Times New Roman"/>
          <w:color w:val="000000"/>
          <w:sz w:val="26"/>
          <w:szCs w:val="26"/>
        </w:rPr>
        <w:t>троительная, д.5</w:t>
      </w:r>
    </w:p>
    <w:p w:rsidR="000615EB" w:rsidRPr="009565B3" w:rsidRDefault="000615EB" w:rsidP="00DD1929">
      <w:pPr>
        <w:widowControl w:val="0"/>
        <w:suppressAutoHyphens/>
        <w:autoSpaceDE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ar-SA"/>
        </w:rPr>
        <w:t xml:space="preserve">1.3.4. Сведения об адресах официальных сайтов органов государственной власти, участвующих в предоставлении муниципальной услуги (далее – органы, </w:t>
      </w:r>
      <w:r w:rsidRPr="009565B3">
        <w:rPr>
          <w:rFonts w:ascii="Times New Roman" w:hAnsi="Times New Roman"/>
          <w:color w:val="000000"/>
          <w:sz w:val="26"/>
          <w:szCs w:val="26"/>
          <w:lang w:eastAsia="ru-RU"/>
        </w:rPr>
        <w:t>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об услугах, необходимых и обязательных для предоставления муниципальной услуги, адресах их электронной почты:</w:t>
      </w:r>
    </w:p>
    <w:p w:rsidR="000615EB" w:rsidRPr="009565B3" w:rsidRDefault="000615EB"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 xml:space="preserve">1.3.4.1. </w:t>
      </w:r>
      <w:r w:rsidRPr="009565B3">
        <w:rPr>
          <w:rFonts w:ascii="Times New Roman" w:hAnsi="Times New Roman"/>
          <w:color w:val="000000"/>
          <w:sz w:val="26"/>
          <w:szCs w:val="26"/>
          <w:lang w:eastAsia="ru-RU"/>
        </w:rPr>
        <w:t>Управление Федеральной службы государственной регистрации, кадастры и картографии по Хабаровскому краю (далее - Управление Росреестра по Хабаровскому краю</w:t>
      </w:r>
      <w:r w:rsidRPr="009565B3">
        <w:rPr>
          <w:rFonts w:ascii="Times New Roman" w:hAnsi="Times New Roman"/>
          <w:color w:val="000000"/>
          <w:sz w:val="26"/>
          <w:szCs w:val="26"/>
          <w:lang w:eastAsia="ar-SA"/>
        </w:rPr>
        <w:t xml:space="preserve">). Официальный сайт Росреестра в информационно-телекоммуникационной сети "Интернет" </w:t>
      </w:r>
      <w:hyperlink r:id="rId9" w:history="1">
        <w:r w:rsidRPr="009565B3">
          <w:rPr>
            <w:rFonts w:ascii="Times New Roman" w:hAnsi="Times New Roman"/>
            <w:color w:val="000000"/>
            <w:sz w:val="26"/>
            <w:szCs w:val="26"/>
            <w:u w:val="single"/>
            <w:lang w:eastAsia="ar-SA"/>
          </w:rPr>
          <w:t>www.rosreestr.ru</w:t>
        </w:r>
      </w:hyperlink>
      <w:r w:rsidRPr="009565B3">
        <w:rPr>
          <w:rFonts w:ascii="Times New Roman" w:hAnsi="Times New Roman"/>
          <w:color w:val="000000"/>
          <w:sz w:val="26"/>
          <w:szCs w:val="26"/>
          <w:lang w:eastAsia="ar-SA"/>
        </w:rPr>
        <w:t>;</w:t>
      </w:r>
    </w:p>
    <w:p w:rsidR="000615EB" w:rsidRPr="009565B3" w:rsidRDefault="000615EB"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1.3.5. Заявители могут получить информацию по вопросам:</w:t>
      </w:r>
    </w:p>
    <w:p w:rsidR="000615EB" w:rsidRPr="009565B3" w:rsidRDefault="000615EB"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 xml:space="preserve">- предоставления </w:t>
      </w:r>
      <w:r w:rsidRPr="009565B3">
        <w:rPr>
          <w:rFonts w:ascii="Times New Roman" w:eastAsia="MS Mincho" w:hAnsi="Times New Roman"/>
          <w:color w:val="000000"/>
          <w:sz w:val="26"/>
          <w:szCs w:val="26"/>
          <w:lang w:eastAsia="ru-RU"/>
        </w:rPr>
        <w:t>муниципальной</w:t>
      </w:r>
      <w:r w:rsidRPr="009565B3">
        <w:rPr>
          <w:rFonts w:ascii="Times New Roman" w:hAnsi="Times New Roman"/>
          <w:color w:val="000000"/>
          <w:sz w:val="26"/>
          <w:szCs w:val="26"/>
          <w:lang w:eastAsia="ru-RU"/>
        </w:rPr>
        <w:t xml:space="preserve"> услуги и обеспечения доступа к сведениям о </w:t>
      </w:r>
      <w:r w:rsidRPr="009565B3">
        <w:rPr>
          <w:rFonts w:ascii="Times New Roman" w:eastAsia="MS Mincho" w:hAnsi="Times New Roman"/>
          <w:color w:val="000000"/>
          <w:sz w:val="26"/>
          <w:szCs w:val="26"/>
          <w:lang w:eastAsia="ru-RU"/>
        </w:rPr>
        <w:t>муниципальной</w:t>
      </w:r>
      <w:r w:rsidRPr="009565B3">
        <w:rPr>
          <w:rFonts w:ascii="Times New Roman" w:hAnsi="Times New Roman"/>
          <w:color w:val="000000"/>
          <w:sz w:val="26"/>
          <w:szCs w:val="26"/>
          <w:lang w:eastAsia="ru-RU"/>
        </w:rPr>
        <w:t xml:space="preserve"> услуге, в том числе оказываемой в электронном виде;</w:t>
      </w:r>
    </w:p>
    <w:p w:rsidR="000615EB" w:rsidRPr="009565B3" w:rsidRDefault="000615EB"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 xml:space="preserve">- представления сведений о ходе выполнения заявления о предоставлении </w:t>
      </w:r>
      <w:r w:rsidRPr="009565B3">
        <w:rPr>
          <w:rFonts w:ascii="Times New Roman" w:eastAsia="MS Mincho" w:hAnsi="Times New Roman"/>
          <w:color w:val="000000"/>
          <w:sz w:val="26"/>
          <w:szCs w:val="26"/>
          <w:lang w:eastAsia="ru-RU"/>
        </w:rPr>
        <w:t>муниципальной</w:t>
      </w:r>
      <w:r w:rsidRPr="009565B3">
        <w:rPr>
          <w:rFonts w:ascii="Times New Roman" w:hAnsi="Times New Roman"/>
          <w:color w:val="000000"/>
          <w:sz w:val="26"/>
          <w:szCs w:val="26"/>
          <w:lang w:eastAsia="ru-RU"/>
        </w:rPr>
        <w:t xml:space="preserve"> услуги, оказываемой в электронном виде;</w:t>
      </w:r>
    </w:p>
    <w:p w:rsidR="000615EB" w:rsidRPr="009565B3" w:rsidRDefault="000615EB"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 досудебного (внесудебного) обжалования решений и действий (бездейс</w:t>
      </w:r>
      <w:r w:rsidRPr="009565B3">
        <w:rPr>
          <w:rFonts w:ascii="Times New Roman" w:hAnsi="Times New Roman"/>
          <w:color w:val="000000"/>
          <w:sz w:val="26"/>
          <w:szCs w:val="26"/>
          <w:lang w:eastAsia="ru-RU"/>
        </w:rPr>
        <w:t>т</w:t>
      </w:r>
      <w:r w:rsidRPr="009565B3">
        <w:rPr>
          <w:rFonts w:ascii="Times New Roman" w:hAnsi="Times New Roman"/>
          <w:color w:val="000000"/>
          <w:sz w:val="26"/>
          <w:szCs w:val="26"/>
          <w:lang w:eastAsia="ru-RU"/>
        </w:rPr>
        <w:t xml:space="preserve">вия), принятых (осуществляемых) в ходе предоставления </w:t>
      </w:r>
      <w:r w:rsidRPr="009565B3">
        <w:rPr>
          <w:rFonts w:ascii="Times New Roman" w:eastAsia="MS Mincho" w:hAnsi="Times New Roman"/>
          <w:color w:val="000000"/>
          <w:sz w:val="26"/>
          <w:szCs w:val="26"/>
          <w:lang w:eastAsia="ru-RU"/>
        </w:rPr>
        <w:t>муниципальной</w:t>
      </w:r>
      <w:r w:rsidRPr="009565B3">
        <w:rPr>
          <w:rFonts w:ascii="Times New Roman" w:hAnsi="Times New Roman"/>
          <w:color w:val="000000"/>
          <w:sz w:val="26"/>
          <w:szCs w:val="26"/>
          <w:lang w:eastAsia="ru-RU"/>
        </w:rPr>
        <w:t xml:space="preserve"> услуги, в том числе оказываемой в электронном виде;</w:t>
      </w:r>
    </w:p>
    <w:p w:rsidR="000615EB" w:rsidRPr="009565B3" w:rsidRDefault="000615EB"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 xml:space="preserve">- необходимых и обязательных услуг для предоставления </w:t>
      </w:r>
      <w:r w:rsidRPr="009565B3">
        <w:rPr>
          <w:rFonts w:ascii="Times New Roman" w:eastAsia="MS Mincho" w:hAnsi="Times New Roman"/>
          <w:color w:val="000000"/>
          <w:sz w:val="26"/>
          <w:szCs w:val="26"/>
          <w:lang w:eastAsia="ru-RU"/>
        </w:rPr>
        <w:t>муниципальной</w:t>
      </w:r>
      <w:r w:rsidRPr="009565B3">
        <w:rPr>
          <w:rFonts w:ascii="Times New Roman" w:hAnsi="Times New Roman"/>
          <w:color w:val="000000"/>
          <w:sz w:val="26"/>
          <w:szCs w:val="26"/>
          <w:lang w:eastAsia="ru-RU"/>
        </w:rPr>
        <w:t xml:space="preserve"> услуге, в том числе оказываемой в электронном виде;</w:t>
      </w:r>
    </w:p>
    <w:p w:rsidR="000615EB" w:rsidRPr="009565B3" w:rsidRDefault="000615EB" w:rsidP="00DD1929">
      <w:pPr>
        <w:widowControl w:val="0"/>
        <w:suppressAutoHyphens/>
        <w:autoSpaceDE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Указанную информацию заявители могут получить:</w:t>
      </w:r>
    </w:p>
    <w:p w:rsidR="000615EB" w:rsidRPr="009565B3" w:rsidRDefault="000615EB"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rPr>
        <w:t>- самостоятельно, путем ознакомления с информацией, размещен</w:t>
      </w:r>
      <w:r>
        <w:rPr>
          <w:rFonts w:ascii="Times New Roman" w:hAnsi="Times New Roman"/>
          <w:color w:val="000000"/>
          <w:sz w:val="26"/>
          <w:szCs w:val="26"/>
        </w:rPr>
        <w:t>ной на сайте администрации Константиновского сельского поселения</w:t>
      </w:r>
      <w:r w:rsidRPr="009565B3">
        <w:rPr>
          <w:rFonts w:ascii="Times New Roman" w:hAnsi="Times New Roman"/>
          <w:color w:val="000000"/>
          <w:sz w:val="26"/>
          <w:szCs w:val="26"/>
        </w:rPr>
        <w:t xml:space="preserve">, электронным способом </w:t>
      </w:r>
      <w:r w:rsidRPr="009565B3">
        <w:rPr>
          <w:rFonts w:ascii="Times New Roman" w:hAnsi="Times New Roman"/>
          <w:color w:val="000000"/>
          <w:sz w:val="26"/>
          <w:szCs w:val="26"/>
          <w:lang w:eastAsia="ru-RU"/>
        </w:rPr>
        <w:t xml:space="preserve">с использованием сайта Федеральной информационной системы: </w:t>
      </w:r>
      <w:hyperlink r:id="rId10" w:history="1">
        <w:r w:rsidRPr="009565B3">
          <w:rPr>
            <w:rFonts w:ascii="Times New Roman" w:hAnsi="Times New Roman"/>
            <w:color w:val="000000"/>
            <w:sz w:val="26"/>
            <w:szCs w:val="26"/>
            <w:lang w:eastAsia="ar-SA"/>
          </w:rPr>
          <w:t>https://надальнийвосток.рф</w:t>
        </w:r>
      </w:hyperlink>
      <w:r w:rsidRPr="009565B3">
        <w:rPr>
          <w:rFonts w:ascii="Times New Roman" w:hAnsi="Times New Roman"/>
          <w:color w:val="000000"/>
          <w:sz w:val="26"/>
          <w:szCs w:val="26"/>
          <w:lang w:eastAsia="ar-SA"/>
        </w:rPr>
        <w:t xml:space="preserve">. </w:t>
      </w:r>
      <w:r w:rsidRPr="009565B3">
        <w:rPr>
          <w:rFonts w:ascii="Times New Roman" w:hAnsi="Times New Roman"/>
          <w:color w:val="000000"/>
          <w:sz w:val="26"/>
          <w:szCs w:val="26"/>
          <w:lang w:eastAsia="ru-RU"/>
        </w:rPr>
        <w:t xml:space="preserve">(далее – информационная система), </w:t>
      </w:r>
      <w:r w:rsidRPr="009565B3">
        <w:rPr>
          <w:rFonts w:ascii="Times New Roman" w:hAnsi="Times New Roman"/>
          <w:color w:val="000000"/>
          <w:sz w:val="26"/>
          <w:szCs w:val="26"/>
        </w:rPr>
        <w:t>при обращении в МФЦ;</w:t>
      </w:r>
      <w:r w:rsidRPr="009565B3">
        <w:rPr>
          <w:rFonts w:ascii="Times New Roman" w:hAnsi="Times New Roman"/>
          <w:color w:val="000000"/>
          <w:sz w:val="26"/>
          <w:szCs w:val="26"/>
          <w:lang w:eastAsia="ru-RU"/>
        </w:rPr>
        <w:t xml:space="preserve"> </w:t>
      </w:r>
    </w:p>
    <w:p w:rsidR="000615EB" w:rsidRPr="009565B3" w:rsidRDefault="000615EB" w:rsidP="00DD1929">
      <w:pPr>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 через индивидуальное консультирование при обращении лично, по телеф</w:t>
      </w:r>
      <w:r w:rsidRPr="009565B3">
        <w:rPr>
          <w:rFonts w:ascii="Times New Roman" w:hAnsi="Times New Roman"/>
          <w:color w:val="000000"/>
          <w:sz w:val="26"/>
          <w:szCs w:val="26"/>
        </w:rPr>
        <w:t>о</w:t>
      </w:r>
      <w:r w:rsidRPr="009565B3">
        <w:rPr>
          <w:rFonts w:ascii="Times New Roman" w:hAnsi="Times New Roman"/>
          <w:color w:val="000000"/>
          <w:sz w:val="26"/>
          <w:szCs w:val="26"/>
        </w:rPr>
        <w:t xml:space="preserve">ну, в письменной или электронной форме в </w:t>
      </w:r>
      <w:r>
        <w:rPr>
          <w:rFonts w:ascii="Times New Roman" w:hAnsi="Times New Roman"/>
          <w:color w:val="000000"/>
          <w:sz w:val="26"/>
          <w:szCs w:val="26"/>
        </w:rPr>
        <w:t xml:space="preserve">администрацию Константиновского сельского поселения. </w:t>
      </w:r>
      <w:r w:rsidRPr="009565B3">
        <w:rPr>
          <w:rFonts w:ascii="Times New Roman" w:hAnsi="Times New Roman"/>
          <w:color w:val="000000"/>
          <w:sz w:val="26"/>
          <w:szCs w:val="26"/>
        </w:rPr>
        <w:t>Заявитель имеет право выбора способа получения информ</w:t>
      </w:r>
      <w:r w:rsidRPr="009565B3">
        <w:rPr>
          <w:rFonts w:ascii="Times New Roman" w:hAnsi="Times New Roman"/>
          <w:color w:val="000000"/>
          <w:sz w:val="26"/>
          <w:szCs w:val="26"/>
        </w:rPr>
        <w:t>а</w:t>
      </w:r>
      <w:r w:rsidRPr="009565B3">
        <w:rPr>
          <w:rFonts w:ascii="Times New Roman" w:hAnsi="Times New Roman"/>
          <w:color w:val="000000"/>
          <w:sz w:val="26"/>
          <w:szCs w:val="26"/>
        </w:rPr>
        <w:t>ции.</w:t>
      </w:r>
    </w:p>
    <w:p w:rsidR="000615EB" w:rsidRPr="009565B3" w:rsidRDefault="000615EB"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1.3.6. Информация, указанная в подпунктах 1.3.1 – 1.3.3 пункта 1.3, а также информация о возможности электронной записи на прием, в том числе, для предо</w:t>
      </w:r>
      <w:r w:rsidRPr="009565B3">
        <w:rPr>
          <w:rFonts w:ascii="Times New Roman" w:hAnsi="Times New Roman"/>
          <w:color w:val="000000"/>
          <w:sz w:val="26"/>
          <w:szCs w:val="26"/>
          <w:lang w:eastAsia="ru-RU"/>
        </w:rPr>
        <w:t>с</w:t>
      </w:r>
      <w:r w:rsidRPr="009565B3">
        <w:rPr>
          <w:rFonts w:ascii="Times New Roman" w:hAnsi="Times New Roman"/>
          <w:color w:val="000000"/>
          <w:sz w:val="26"/>
          <w:szCs w:val="26"/>
          <w:lang w:eastAsia="ru-RU"/>
        </w:rPr>
        <w:t xml:space="preserve">тавления заявлений и документов, необходимых для предоставления </w:t>
      </w:r>
      <w:r w:rsidRPr="009565B3">
        <w:rPr>
          <w:rFonts w:ascii="Times New Roman" w:eastAsia="MS Mincho" w:hAnsi="Times New Roman"/>
          <w:color w:val="000000"/>
          <w:sz w:val="26"/>
          <w:szCs w:val="26"/>
          <w:lang w:eastAsia="ru-RU"/>
        </w:rPr>
        <w:t>муниципал</w:t>
      </w:r>
      <w:r w:rsidRPr="009565B3">
        <w:rPr>
          <w:rFonts w:ascii="Times New Roman" w:eastAsia="MS Mincho" w:hAnsi="Times New Roman"/>
          <w:color w:val="000000"/>
          <w:sz w:val="26"/>
          <w:szCs w:val="26"/>
          <w:lang w:eastAsia="ru-RU"/>
        </w:rPr>
        <w:t>ь</w:t>
      </w:r>
      <w:r w:rsidRPr="009565B3">
        <w:rPr>
          <w:rFonts w:ascii="Times New Roman" w:eastAsia="MS Mincho" w:hAnsi="Times New Roman"/>
          <w:color w:val="000000"/>
          <w:sz w:val="26"/>
          <w:szCs w:val="26"/>
          <w:lang w:eastAsia="ru-RU"/>
        </w:rPr>
        <w:t>ной</w:t>
      </w:r>
      <w:r w:rsidRPr="009565B3">
        <w:rPr>
          <w:rFonts w:ascii="Times New Roman" w:hAnsi="Times New Roman"/>
          <w:color w:val="000000"/>
          <w:sz w:val="26"/>
          <w:szCs w:val="26"/>
          <w:lang w:eastAsia="ru-RU"/>
        </w:rPr>
        <w:t xml:space="preserve"> услуги, сведений о ходе предоставления </w:t>
      </w:r>
      <w:r w:rsidRPr="009565B3">
        <w:rPr>
          <w:rFonts w:ascii="Times New Roman" w:eastAsia="MS Mincho" w:hAnsi="Times New Roman"/>
          <w:bCs/>
          <w:color w:val="000000"/>
          <w:sz w:val="26"/>
          <w:szCs w:val="26"/>
          <w:lang w:eastAsia="ar-SA"/>
        </w:rPr>
        <w:t>муниципальной</w:t>
      </w:r>
      <w:r w:rsidRPr="009565B3">
        <w:rPr>
          <w:rFonts w:ascii="Times New Roman" w:hAnsi="Times New Roman"/>
          <w:color w:val="000000"/>
          <w:sz w:val="26"/>
          <w:szCs w:val="26"/>
          <w:lang w:eastAsia="ru-RU"/>
        </w:rPr>
        <w:t xml:space="preserve"> услуги размещается на сайте </w:t>
      </w:r>
      <w:r>
        <w:rPr>
          <w:rFonts w:ascii="Times New Roman" w:eastAsia="MS Mincho" w:hAnsi="Times New Roman"/>
          <w:color w:val="000000"/>
          <w:sz w:val="26"/>
          <w:szCs w:val="26"/>
          <w:lang w:eastAsia="ar-SA"/>
        </w:rPr>
        <w:t>администрации Константиновского сельского поселения</w:t>
      </w:r>
      <w:r w:rsidRPr="009565B3">
        <w:rPr>
          <w:rFonts w:ascii="Times New Roman" w:hAnsi="Times New Roman"/>
          <w:color w:val="000000"/>
          <w:sz w:val="26"/>
          <w:szCs w:val="26"/>
          <w:lang w:eastAsia="ru-RU"/>
        </w:rPr>
        <w:t>, а также на сте</w:t>
      </w:r>
      <w:r w:rsidRPr="009565B3">
        <w:rPr>
          <w:rFonts w:ascii="Times New Roman" w:hAnsi="Times New Roman"/>
          <w:color w:val="000000"/>
          <w:sz w:val="26"/>
          <w:szCs w:val="26"/>
          <w:lang w:eastAsia="ru-RU"/>
        </w:rPr>
        <w:t>н</w:t>
      </w:r>
      <w:r w:rsidRPr="009565B3">
        <w:rPr>
          <w:rFonts w:ascii="Times New Roman" w:hAnsi="Times New Roman"/>
          <w:color w:val="000000"/>
          <w:sz w:val="26"/>
          <w:szCs w:val="26"/>
          <w:lang w:eastAsia="ru-RU"/>
        </w:rPr>
        <w:t xml:space="preserve">дах в местах предоставления </w:t>
      </w:r>
      <w:r w:rsidRPr="009565B3">
        <w:rPr>
          <w:rFonts w:ascii="Times New Roman" w:eastAsia="MS Mincho" w:hAnsi="Times New Roman"/>
          <w:color w:val="000000"/>
          <w:sz w:val="26"/>
          <w:szCs w:val="26"/>
          <w:lang w:eastAsia="ru-RU"/>
        </w:rPr>
        <w:t>муниципальной</w:t>
      </w:r>
      <w:r w:rsidRPr="009565B3">
        <w:rPr>
          <w:rFonts w:ascii="Times New Roman" w:hAnsi="Times New Roman"/>
          <w:color w:val="000000"/>
          <w:sz w:val="26"/>
          <w:szCs w:val="26"/>
          <w:lang w:eastAsia="ru-RU"/>
        </w:rPr>
        <w:t xml:space="preserve"> услуги.</w:t>
      </w:r>
    </w:p>
    <w:p w:rsidR="000615EB" w:rsidRPr="009565B3" w:rsidRDefault="000615EB" w:rsidP="00DD1929">
      <w:pPr>
        <w:widowControl w:val="0"/>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1.3.7. При предоставлении информации по письменным запросам или запр</w:t>
      </w:r>
      <w:r w:rsidRPr="009565B3">
        <w:rPr>
          <w:rFonts w:ascii="Times New Roman" w:eastAsia="MS Mincho" w:hAnsi="Times New Roman"/>
          <w:color w:val="000000"/>
          <w:sz w:val="26"/>
          <w:szCs w:val="26"/>
          <w:lang w:eastAsia="ar-SA"/>
        </w:rPr>
        <w:t>о</w:t>
      </w:r>
      <w:r w:rsidRPr="009565B3">
        <w:rPr>
          <w:rFonts w:ascii="Times New Roman" w:eastAsia="MS Mincho" w:hAnsi="Times New Roman"/>
          <w:color w:val="000000"/>
          <w:sz w:val="26"/>
          <w:szCs w:val="26"/>
          <w:lang w:eastAsia="ar-SA"/>
        </w:rPr>
        <w:t>сам, поступившим по электронной почте, ответ на запрос направляется в по</w:t>
      </w:r>
      <w:r w:rsidRPr="009565B3">
        <w:rPr>
          <w:rFonts w:ascii="Times New Roman" w:eastAsia="MS Mincho" w:hAnsi="Times New Roman"/>
          <w:color w:val="000000"/>
          <w:spacing w:val="-4"/>
          <w:sz w:val="26"/>
          <w:szCs w:val="26"/>
          <w:lang w:eastAsia="ar-SA"/>
        </w:rPr>
        <w:t xml:space="preserve">рядке и сроки, установленные Федеральным </w:t>
      </w:r>
      <w:hyperlink r:id="rId11" w:history="1">
        <w:r w:rsidRPr="009565B3">
          <w:rPr>
            <w:rFonts w:ascii="Times New Roman" w:eastAsia="MS Mincho" w:hAnsi="Times New Roman"/>
            <w:color w:val="000000"/>
            <w:spacing w:val="-4"/>
            <w:sz w:val="26"/>
            <w:szCs w:val="26"/>
            <w:lang w:eastAsia="ar-SA"/>
          </w:rPr>
          <w:t>законом</w:t>
        </w:r>
      </w:hyperlink>
      <w:r w:rsidRPr="009565B3">
        <w:rPr>
          <w:rFonts w:ascii="Times New Roman" w:eastAsia="MS Mincho" w:hAnsi="Times New Roman"/>
          <w:color w:val="000000"/>
          <w:spacing w:val="-4"/>
          <w:sz w:val="26"/>
          <w:szCs w:val="26"/>
          <w:lang w:eastAsia="ar-SA"/>
        </w:rPr>
        <w:t xml:space="preserve"> от 09 февраля </w:t>
      </w:r>
      <w:smartTag w:uri="urn:schemas-microsoft-com:office:smarttags" w:element="metricconverter">
        <w:smartTagPr>
          <w:attr w:name="ProductID" w:val="2009 г"/>
        </w:smartTagPr>
        <w:r w:rsidRPr="009565B3">
          <w:rPr>
            <w:rFonts w:ascii="Times New Roman" w:eastAsia="MS Mincho" w:hAnsi="Times New Roman"/>
            <w:color w:val="000000"/>
            <w:spacing w:val="-4"/>
            <w:sz w:val="26"/>
            <w:szCs w:val="26"/>
            <w:lang w:eastAsia="ar-SA"/>
          </w:rPr>
          <w:t>2009 г</w:t>
        </w:r>
      </w:smartTag>
      <w:r w:rsidRPr="009565B3">
        <w:rPr>
          <w:rFonts w:ascii="Times New Roman" w:eastAsia="MS Mincho" w:hAnsi="Times New Roman"/>
          <w:color w:val="000000"/>
          <w:spacing w:val="-4"/>
          <w:sz w:val="26"/>
          <w:szCs w:val="26"/>
          <w:lang w:eastAsia="ar-SA"/>
        </w:rPr>
        <w:t>. № 8-ФЗ</w:t>
      </w:r>
      <w:r w:rsidRPr="009565B3">
        <w:rPr>
          <w:rFonts w:ascii="Times New Roman" w:eastAsia="MS Mincho" w:hAnsi="Times New Roman"/>
          <w:color w:val="000000"/>
          <w:sz w:val="26"/>
          <w:szCs w:val="26"/>
          <w:lang w:eastAsia="ar-SA"/>
        </w:rPr>
        <w:t xml:space="preserve"> "Об обе</w:t>
      </w:r>
      <w:r w:rsidRPr="009565B3">
        <w:rPr>
          <w:rFonts w:ascii="Times New Roman" w:eastAsia="MS Mincho" w:hAnsi="Times New Roman"/>
          <w:color w:val="000000"/>
          <w:sz w:val="26"/>
          <w:szCs w:val="26"/>
          <w:lang w:eastAsia="ar-SA"/>
        </w:rPr>
        <w:t>с</w:t>
      </w:r>
      <w:r w:rsidRPr="009565B3">
        <w:rPr>
          <w:rFonts w:ascii="Times New Roman" w:eastAsia="MS Mincho" w:hAnsi="Times New Roman"/>
          <w:color w:val="000000"/>
          <w:sz w:val="26"/>
          <w:szCs w:val="26"/>
          <w:lang w:eastAsia="ar-SA"/>
        </w:rPr>
        <w:t>печении доступа к информации о деятельности государственных органов и органов местного самоуправления".</w:t>
      </w:r>
    </w:p>
    <w:p w:rsidR="000615EB" w:rsidRPr="009565B3" w:rsidRDefault="000615EB" w:rsidP="00DD1929">
      <w:pPr>
        <w:widowControl w:val="0"/>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Консультации по вопросам предоставления </w:t>
      </w:r>
      <w:r w:rsidRPr="009565B3">
        <w:rPr>
          <w:rFonts w:ascii="Times New Roman" w:eastAsia="MS Mincho" w:hAnsi="Times New Roman"/>
          <w:color w:val="000000"/>
          <w:sz w:val="26"/>
          <w:szCs w:val="26"/>
          <w:lang w:eastAsia="ru-RU"/>
        </w:rPr>
        <w:t>муниципальной</w:t>
      </w:r>
      <w:r w:rsidRPr="009565B3">
        <w:rPr>
          <w:rFonts w:ascii="Times New Roman" w:eastAsia="MS Mincho" w:hAnsi="Times New Roman"/>
          <w:color w:val="000000"/>
          <w:sz w:val="26"/>
          <w:szCs w:val="26"/>
          <w:lang w:eastAsia="ar-SA"/>
        </w:rPr>
        <w:t xml:space="preserve"> услуги предо</w:t>
      </w:r>
      <w:r w:rsidRPr="009565B3">
        <w:rPr>
          <w:rFonts w:ascii="Times New Roman" w:eastAsia="MS Mincho" w:hAnsi="Times New Roman"/>
          <w:color w:val="000000"/>
          <w:sz w:val="26"/>
          <w:szCs w:val="26"/>
          <w:lang w:eastAsia="ar-SA"/>
        </w:rPr>
        <w:t>с</w:t>
      </w:r>
      <w:r w:rsidRPr="009565B3">
        <w:rPr>
          <w:rFonts w:ascii="Times New Roman" w:eastAsia="MS Mincho" w:hAnsi="Times New Roman"/>
          <w:color w:val="000000"/>
          <w:sz w:val="26"/>
          <w:szCs w:val="26"/>
          <w:lang w:eastAsia="ar-SA"/>
        </w:rPr>
        <w:t>т</w:t>
      </w:r>
      <w:r>
        <w:rPr>
          <w:rFonts w:ascii="Times New Roman" w:eastAsia="MS Mincho" w:hAnsi="Times New Roman"/>
          <w:color w:val="000000"/>
          <w:sz w:val="26"/>
          <w:szCs w:val="26"/>
          <w:lang w:eastAsia="ar-SA"/>
        </w:rPr>
        <w:t>авляются специалистами</w:t>
      </w:r>
      <w:r>
        <w:rPr>
          <w:rFonts w:ascii="Times New Roman" w:hAnsi="Times New Roman"/>
          <w:color w:val="000000"/>
          <w:sz w:val="26"/>
          <w:szCs w:val="26"/>
        </w:rPr>
        <w:t xml:space="preserve"> администрации Константиновского сельского поселения</w:t>
      </w:r>
      <w:r w:rsidRPr="009565B3">
        <w:rPr>
          <w:rFonts w:ascii="Times New Roman" w:eastAsia="MS Mincho" w:hAnsi="Times New Roman"/>
          <w:color w:val="000000"/>
          <w:sz w:val="26"/>
          <w:szCs w:val="26"/>
          <w:lang w:eastAsia="ar-SA"/>
        </w:rPr>
        <w:t xml:space="preserve"> (далее – специалисты).</w:t>
      </w:r>
    </w:p>
    <w:p w:rsidR="000615EB" w:rsidRPr="009565B3" w:rsidRDefault="000615EB" w:rsidP="00DD1929">
      <w:pPr>
        <w:widowControl w:val="0"/>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При ответах на телефонные звонки и устные обращения специалисты по</w:t>
      </w:r>
      <w:r w:rsidRPr="009565B3">
        <w:rPr>
          <w:rFonts w:ascii="Times New Roman" w:eastAsia="MS Mincho" w:hAnsi="Times New Roman"/>
          <w:color w:val="000000"/>
          <w:sz w:val="26"/>
          <w:szCs w:val="26"/>
          <w:lang w:eastAsia="ar-SA"/>
        </w:rPr>
        <w:t>д</w:t>
      </w:r>
      <w:r w:rsidRPr="009565B3">
        <w:rPr>
          <w:rFonts w:ascii="Times New Roman" w:eastAsia="MS Mincho" w:hAnsi="Times New Roman"/>
          <w:color w:val="000000"/>
          <w:sz w:val="26"/>
          <w:szCs w:val="26"/>
          <w:lang w:eastAsia="ar-SA"/>
        </w:rPr>
        <w:t>робно и в вежливой (корректной) форме информируют обратившихся по интер</w:t>
      </w:r>
      <w:r w:rsidRPr="009565B3">
        <w:rPr>
          <w:rFonts w:ascii="Times New Roman" w:eastAsia="MS Mincho" w:hAnsi="Times New Roman"/>
          <w:color w:val="000000"/>
          <w:sz w:val="26"/>
          <w:szCs w:val="26"/>
          <w:lang w:eastAsia="ar-SA"/>
        </w:rPr>
        <w:t>е</w:t>
      </w:r>
      <w:r w:rsidRPr="009565B3">
        <w:rPr>
          <w:rFonts w:ascii="Times New Roman" w:eastAsia="MS Mincho" w:hAnsi="Times New Roman"/>
          <w:color w:val="000000"/>
          <w:sz w:val="26"/>
          <w:szCs w:val="26"/>
          <w:lang w:eastAsia="ar-SA"/>
        </w:rPr>
        <w:t xml:space="preserve">сующим их вопросам предоставления </w:t>
      </w:r>
      <w:r w:rsidRPr="009565B3">
        <w:rPr>
          <w:rFonts w:ascii="Times New Roman" w:eastAsia="MS Mincho" w:hAnsi="Times New Roman"/>
          <w:color w:val="000000"/>
          <w:sz w:val="26"/>
          <w:szCs w:val="26"/>
          <w:lang w:eastAsia="ru-RU"/>
        </w:rPr>
        <w:t>муниципальной</w:t>
      </w:r>
      <w:r w:rsidRPr="009565B3">
        <w:rPr>
          <w:rFonts w:ascii="Times New Roman" w:eastAsia="MS Mincho" w:hAnsi="Times New Roman"/>
          <w:color w:val="000000"/>
          <w:sz w:val="26"/>
          <w:szCs w:val="26"/>
          <w:lang w:eastAsia="ar-SA"/>
        </w:rPr>
        <w:t xml:space="preserve"> услуги.</w:t>
      </w:r>
    </w:p>
    <w:p w:rsidR="000615EB" w:rsidRPr="009565B3" w:rsidRDefault="000615EB" w:rsidP="00DD1929">
      <w:pPr>
        <w:widowControl w:val="0"/>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Ответ на телефонный звонок должен начинаться с информации о наимен</w:t>
      </w:r>
      <w:r w:rsidRPr="009565B3">
        <w:rPr>
          <w:rFonts w:ascii="Times New Roman" w:eastAsia="MS Mincho" w:hAnsi="Times New Roman"/>
          <w:color w:val="000000"/>
          <w:sz w:val="26"/>
          <w:szCs w:val="26"/>
          <w:lang w:eastAsia="ar-SA"/>
        </w:rPr>
        <w:t>о</w:t>
      </w:r>
      <w:r w:rsidRPr="009565B3">
        <w:rPr>
          <w:rFonts w:ascii="Times New Roman" w:eastAsia="MS Mincho" w:hAnsi="Times New Roman"/>
          <w:color w:val="000000"/>
          <w:sz w:val="26"/>
          <w:szCs w:val="26"/>
          <w:lang w:eastAsia="ar-SA"/>
        </w:rPr>
        <w:t>вании органа, в который позвонил заявитель, фамилии, имени и отчестве (после</w:t>
      </w:r>
      <w:r w:rsidRPr="009565B3">
        <w:rPr>
          <w:rFonts w:ascii="Times New Roman" w:eastAsia="MS Mincho" w:hAnsi="Times New Roman"/>
          <w:color w:val="000000"/>
          <w:sz w:val="26"/>
          <w:szCs w:val="26"/>
          <w:lang w:eastAsia="ar-SA"/>
        </w:rPr>
        <w:t>д</w:t>
      </w:r>
      <w:r w:rsidRPr="009565B3">
        <w:rPr>
          <w:rFonts w:ascii="Times New Roman" w:eastAsia="MS Mincho" w:hAnsi="Times New Roman"/>
          <w:color w:val="000000"/>
          <w:sz w:val="26"/>
          <w:szCs w:val="26"/>
          <w:lang w:eastAsia="ar-SA"/>
        </w:rPr>
        <w:t>нее при наличии) и должности специалиста, принявшего телефонный звонок.</w:t>
      </w:r>
    </w:p>
    <w:p w:rsidR="000615EB" w:rsidRPr="009565B3" w:rsidRDefault="000615EB" w:rsidP="00DD1929">
      <w:pPr>
        <w:widowControl w:val="0"/>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При невозможности специалиста, принявшего звонок, самостоятельно отв</w:t>
      </w:r>
      <w:r w:rsidRPr="009565B3">
        <w:rPr>
          <w:rFonts w:ascii="Times New Roman" w:eastAsia="MS Mincho" w:hAnsi="Times New Roman"/>
          <w:color w:val="000000"/>
          <w:sz w:val="26"/>
          <w:szCs w:val="26"/>
          <w:lang w:eastAsia="ar-SA"/>
        </w:rPr>
        <w:t>е</w:t>
      </w:r>
      <w:r w:rsidRPr="009565B3">
        <w:rPr>
          <w:rFonts w:ascii="Times New Roman" w:eastAsia="MS Mincho" w:hAnsi="Times New Roman"/>
          <w:color w:val="000000"/>
          <w:sz w:val="26"/>
          <w:szCs w:val="26"/>
          <w:lang w:eastAsia="ar-SA"/>
        </w:rPr>
        <w:t>тить на поставленные вопросы телефонный звонок должен быть переадресован (переведен) на другого специалиста или же заявителю должен быть сообщен тел</w:t>
      </w:r>
      <w:r w:rsidRPr="009565B3">
        <w:rPr>
          <w:rFonts w:ascii="Times New Roman" w:eastAsia="MS Mincho" w:hAnsi="Times New Roman"/>
          <w:color w:val="000000"/>
          <w:sz w:val="26"/>
          <w:szCs w:val="26"/>
          <w:lang w:eastAsia="ar-SA"/>
        </w:rPr>
        <w:t>е</w:t>
      </w:r>
      <w:r w:rsidRPr="009565B3">
        <w:rPr>
          <w:rFonts w:ascii="Times New Roman" w:eastAsia="MS Mincho" w:hAnsi="Times New Roman"/>
          <w:color w:val="000000"/>
          <w:sz w:val="26"/>
          <w:szCs w:val="26"/>
          <w:lang w:eastAsia="ar-SA"/>
        </w:rPr>
        <w:t>фонный номер, по которому можно получить необходимую информацию.</w:t>
      </w:r>
    </w:p>
    <w:p w:rsidR="000615EB" w:rsidRPr="009565B3" w:rsidRDefault="000615EB"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p>
    <w:p w:rsidR="000615EB" w:rsidRPr="009565B3" w:rsidRDefault="000615EB"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p>
    <w:p w:rsidR="000615EB" w:rsidRPr="009565B3" w:rsidRDefault="000615EB"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2. Стандарт предоставления </w:t>
      </w:r>
      <w:r w:rsidRPr="009565B3">
        <w:rPr>
          <w:rFonts w:ascii="Times New Roman" w:eastAsia="MS Mincho" w:hAnsi="Times New Roman"/>
          <w:bCs/>
          <w:color w:val="000000"/>
          <w:sz w:val="26"/>
          <w:szCs w:val="26"/>
          <w:lang w:eastAsia="ar-SA"/>
        </w:rPr>
        <w:t>муниципальной</w:t>
      </w:r>
      <w:r w:rsidRPr="009565B3">
        <w:rPr>
          <w:rFonts w:ascii="Times New Roman" w:eastAsia="MS Mincho" w:hAnsi="Times New Roman"/>
          <w:color w:val="000000"/>
          <w:sz w:val="26"/>
          <w:szCs w:val="26"/>
          <w:lang w:eastAsia="ar-SA"/>
        </w:rPr>
        <w:t xml:space="preserve"> услуги</w:t>
      </w:r>
    </w:p>
    <w:p w:rsidR="000615EB" w:rsidRPr="009565B3" w:rsidRDefault="000615EB" w:rsidP="00DD1929">
      <w:pPr>
        <w:widowControl w:val="0"/>
        <w:spacing w:after="0" w:line="240" w:lineRule="auto"/>
        <w:ind w:firstLine="709"/>
        <w:jc w:val="both"/>
        <w:rPr>
          <w:rFonts w:ascii="Times New Roman" w:eastAsia="MS Mincho" w:hAnsi="Times New Roman"/>
          <w:color w:val="000000"/>
          <w:sz w:val="26"/>
          <w:szCs w:val="26"/>
          <w:lang w:eastAsia="ar-SA"/>
        </w:rPr>
      </w:pPr>
    </w:p>
    <w:p w:rsidR="000615EB" w:rsidRPr="009565B3" w:rsidRDefault="000615EB"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2.1. Наименование </w:t>
      </w:r>
      <w:r w:rsidRPr="009565B3">
        <w:rPr>
          <w:rFonts w:ascii="Times New Roman" w:eastAsia="MS Mincho" w:hAnsi="Times New Roman"/>
          <w:bCs/>
          <w:color w:val="000000"/>
          <w:sz w:val="26"/>
          <w:szCs w:val="26"/>
          <w:lang w:eastAsia="ar-SA"/>
        </w:rPr>
        <w:t>муниципальной</w:t>
      </w:r>
      <w:r w:rsidRPr="009565B3">
        <w:rPr>
          <w:rFonts w:ascii="Times New Roman" w:eastAsia="MS Mincho" w:hAnsi="Times New Roman"/>
          <w:color w:val="000000"/>
          <w:sz w:val="26"/>
          <w:szCs w:val="26"/>
          <w:lang w:eastAsia="ar-SA"/>
        </w:rPr>
        <w:t xml:space="preserve"> услуги</w:t>
      </w:r>
    </w:p>
    <w:p w:rsidR="000615EB" w:rsidRPr="009565B3" w:rsidRDefault="000615EB"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Предоставление гражданам в безвозмездное пользование земельных учас</w:t>
      </w:r>
      <w:r w:rsidRPr="009565B3">
        <w:rPr>
          <w:rFonts w:ascii="Times New Roman" w:eastAsia="MS Mincho" w:hAnsi="Times New Roman"/>
          <w:color w:val="000000"/>
          <w:sz w:val="26"/>
          <w:szCs w:val="26"/>
          <w:lang w:eastAsia="ar-SA"/>
        </w:rPr>
        <w:t>т</w:t>
      </w:r>
      <w:r w:rsidRPr="009565B3">
        <w:rPr>
          <w:rFonts w:ascii="Times New Roman" w:eastAsia="MS Mincho" w:hAnsi="Times New Roman"/>
          <w:color w:val="000000"/>
          <w:sz w:val="26"/>
          <w:szCs w:val="26"/>
          <w:lang w:eastAsia="ar-SA"/>
        </w:rPr>
        <w:t>ков, государственная собственность на которые не разграничена, или земельных участков, находящихся в муниципальной со</w:t>
      </w:r>
      <w:r>
        <w:rPr>
          <w:rFonts w:ascii="Times New Roman" w:eastAsia="MS Mincho" w:hAnsi="Times New Roman"/>
          <w:color w:val="000000"/>
          <w:sz w:val="26"/>
          <w:szCs w:val="26"/>
          <w:lang w:eastAsia="ar-SA"/>
        </w:rPr>
        <w:t>бственности, на территории Конста</w:t>
      </w:r>
      <w:r>
        <w:rPr>
          <w:rFonts w:ascii="Times New Roman" w:eastAsia="MS Mincho" w:hAnsi="Times New Roman"/>
          <w:color w:val="000000"/>
          <w:sz w:val="26"/>
          <w:szCs w:val="26"/>
          <w:lang w:eastAsia="ar-SA"/>
        </w:rPr>
        <w:t>н</w:t>
      </w:r>
      <w:r>
        <w:rPr>
          <w:rFonts w:ascii="Times New Roman" w:eastAsia="MS Mincho" w:hAnsi="Times New Roman"/>
          <w:color w:val="000000"/>
          <w:sz w:val="26"/>
          <w:szCs w:val="26"/>
          <w:lang w:eastAsia="ar-SA"/>
        </w:rPr>
        <w:t>тиновского сельского поселения</w:t>
      </w:r>
      <w:r w:rsidRPr="009565B3">
        <w:rPr>
          <w:rFonts w:ascii="Times New Roman" w:eastAsia="MS Mincho" w:hAnsi="Times New Roman"/>
          <w:color w:val="000000"/>
          <w:sz w:val="26"/>
          <w:szCs w:val="26"/>
          <w:lang w:eastAsia="ar-SA"/>
        </w:rPr>
        <w:t>, площадь которых не превышает одного гектара.</w:t>
      </w:r>
    </w:p>
    <w:p w:rsidR="000615EB" w:rsidRPr="009565B3" w:rsidRDefault="000615EB"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2.2. Наименование органа, предоставляющего муниципальную услугу.</w:t>
      </w:r>
    </w:p>
    <w:p w:rsidR="000615EB" w:rsidRPr="009565B3" w:rsidRDefault="000615EB"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Муниципальная услуга «Предоставление гражданам в безвозмездное польз</w:t>
      </w:r>
      <w:r w:rsidRPr="009565B3">
        <w:rPr>
          <w:rFonts w:ascii="Times New Roman" w:eastAsia="MS Mincho" w:hAnsi="Times New Roman"/>
          <w:color w:val="000000"/>
          <w:sz w:val="26"/>
          <w:szCs w:val="26"/>
          <w:lang w:eastAsia="ar-SA"/>
        </w:rPr>
        <w:t>о</w:t>
      </w:r>
      <w:r w:rsidRPr="009565B3">
        <w:rPr>
          <w:rFonts w:ascii="Times New Roman" w:eastAsia="MS Mincho" w:hAnsi="Times New Roman"/>
          <w:color w:val="000000"/>
          <w:sz w:val="26"/>
          <w:szCs w:val="26"/>
          <w:lang w:eastAsia="ar-SA"/>
        </w:rPr>
        <w:t>вание земельных участков, государственная собственность на которые не разгр</w:t>
      </w:r>
      <w:r w:rsidRPr="009565B3">
        <w:rPr>
          <w:rFonts w:ascii="Times New Roman" w:eastAsia="MS Mincho" w:hAnsi="Times New Roman"/>
          <w:color w:val="000000"/>
          <w:sz w:val="26"/>
          <w:szCs w:val="26"/>
          <w:lang w:eastAsia="ar-SA"/>
        </w:rPr>
        <w:t>а</w:t>
      </w:r>
      <w:r w:rsidRPr="009565B3">
        <w:rPr>
          <w:rFonts w:ascii="Times New Roman" w:eastAsia="MS Mincho" w:hAnsi="Times New Roman"/>
          <w:color w:val="000000"/>
          <w:sz w:val="26"/>
          <w:szCs w:val="26"/>
          <w:lang w:eastAsia="ar-SA"/>
        </w:rPr>
        <w:t xml:space="preserve">ничена, или земельных участков, находящихся в муниципальной собственности, на территории </w:t>
      </w:r>
      <w:r>
        <w:rPr>
          <w:rFonts w:ascii="Times New Roman" w:eastAsia="MS Mincho" w:hAnsi="Times New Roman"/>
          <w:color w:val="000000"/>
          <w:sz w:val="26"/>
          <w:szCs w:val="26"/>
          <w:lang w:eastAsia="ar-SA"/>
        </w:rPr>
        <w:t>Константиновского сельского поселения</w:t>
      </w:r>
      <w:r w:rsidRPr="009565B3">
        <w:rPr>
          <w:rFonts w:ascii="Times New Roman" w:eastAsia="MS Mincho" w:hAnsi="Times New Roman"/>
          <w:color w:val="000000"/>
          <w:sz w:val="26"/>
          <w:szCs w:val="26"/>
          <w:lang w:eastAsia="ar-SA"/>
        </w:rPr>
        <w:t>, площадь которых не прев</w:t>
      </w:r>
      <w:r w:rsidRPr="009565B3">
        <w:rPr>
          <w:rFonts w:ascii="Times New Roman" w:eastAsia="MS Mincho" w:hAnsi="Times New Roman"/>
          <w:color w:val="000000"/>
          <w:sz w:val="26"/>
          <w:szCs w:val="26"/>
          <w:lang w:eastAsia="ar-SA"/>
        </w:rPr>
        <w:t>ы</w:t>
      </w:r>
      <w:r w:rsidRPr="009565B3">
        <w:rPr>
          <w:rFonts w:ascii="Times New Roman" w:eastAsia="MS Mincho" w:hAnsi="Times New Roman"/>
          <w:color w:val="000000"/>
          <w:sz w:val="26"/>
          <w:szCs w:val="26"/>
          <w:lang w:eastAsia="ar-SA"/>
        </w:rPr>
        <w:t>шает одного гектара» предоставляет</w:t>
      </w:r>
      <w:r>
        <w:rPr>
          <w:rFonts w:ascii="Times New Roman" w:eastAsia="MS Mincho" w:hAnsi="Times New Roman"/>
          <w:color w:val="000000"/>
          <w:sz w:val="26"/>
          <w:szCs w:val="26"/>
          <w:lang w:eastAsia="ar-SA"/>
        </w:rPr>
        <w:t>ся</w:t>
      </w:r>
      <w:r w:rsidRPr="009565B3">
        <w:rPr>
          <w:rFonts w:ascii="Times New Roman" w:eastAsia="MS Mincho" w:hAnsi="Times New Roman"/>
          <w:color w:val="000000"/>
          <w:sz w:val="26"/>
          <w:szCs w:val="26"/>
          <w:lang w:eastAsia="ar-SA"/>
        </w:rPr>
        <w:t xml:space="preserve"> администра</w:t>
      </w:r>
      <w:r>
        <w:rPr>
          <w:rFonts w:ascii="Times New Roman" w:eastAsia="MS Mincho" w:hAnsi="Times New Roman"/>
          <w:color w:val="000000"/>
          <w:sz w:val="26"/>
          <w:szCs w:val="26"/>
          <w:lang w:eastAsia="ar-SA"/>
        </w:rPr>
        <w:t>цией Константиновского сел</w:t>
      </w:r>
      <w:r>
        <w:rPr>
          <w:rFonts w:ascii="Times New Roman" w:eastAsia="MS Mincho" w:hAnsi="Times New Roman"/>
          <w:color w:val="000000"/>
          <w:sz w:val="26"/>
          <w:szCs w:val="26"/>
          <w:lang w:eastAsia="ar-SA"/>
        </w:rPr>
        <w:t>ь</w:t>
      </w:r>
      <w:r>
        <w:rPr>
          <w:rFonts w:ascii="Times New Roman" w:eastAsia="MS Mincho" w:hAnsi="Times New Roman"/>
          <w:color w:val="000000"/>
          <w:sz w:val="26"/>
          <w:szCs w:val="26"/>
          <w:lang w:eastAsia="ar-SA"/>
        </w:rPr>
        <w:t>ского поселения</w:t>
      </w:r>
      <w:r w:rsidRPr="009565B3">
        <w:rPr>
          <w:rFonts w:ascii="Times New Roman" w:eastAsia="MS Mincho" w:hAnsi="Times New Roman"/>
          <w:color w:val="000000"/>
          <w:sz w:val="26"/>
          <w:szCs w:val="26"/>
          <w:lang w:eastAsia="ar-SA"/>
        </w:rPr>
        <w:t xml:space="preserve"> Николаевского муниципального рай</w:t>
      </w:r>
      <w:r>
        <w:rPr>
          <w:rFonts w:ascii="Times New Roman" w:eastAsia="MS Mincho" w:hAnsi="Times New Roman"/>
          <w:color w:val="000000"/>
          <w:sz w:val="26"/>
          <w:szCs w:val="26"/>
          <w:lang w:eastAsia="ar-SA"/>
        </w:rPr>
        <w:t>она Хабаровского края (далее – Администрация</w:t>
      </w:r>
      <w:r w:rsidRPr="009565B3">
        <w:rPr>
          <w:rFonts w:ascii="Times New Roman" w:eastAsia="MS Mincho" w:hAnsi="Times New Roman"/>
          <w:color w:val="000000"/>
          <w:sz w:val="26"/>
          <w:szCs w:val="26"/>
          <w:lang w:eastAsia="ar-SA"/>
        </w:rPr>
        <w:t>) в пределах предоставленных полномочий.</w:t>
      </w:r>
    </w:p>
    <w:p w:rsidR="000615EB" w:rsidRPr="009565B3" w:rsidRDefault="000615EB" w:rsidP="00DD1929">
      <w:pPr>
        <w:widowControl w:val="0"/>
        <w:spacing w:after="0" w:line="240" w:lineRule="auto"/>
        <w:ind w:firstLine="709"/>
        <w:jc w:val="both"/>
        <w:rPr>
          <w:rFonts w:ascii="Times New Roman" w:eastAsia="MS Mincho" w:hAnsi="Times New Roman"/>
          <w:color w:val="000000"/>
          <w:sz w:val="26"/>
          <w:szCs w:val="26"/>
          <w:lang w:eastAsia="ar-SA"/>
        </w:rPr>
      </w:pPr>
    </w:p>
    <w:p w:rsidR="000615EB" w:rsidRPr="009565B3" w:rsidRDefault="000615EB"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2.3. Запрещается требовать от заявителя осуществления действий, в том чи</w:t>
      </w:r>
      <w:r w:rsidRPr="009565B3">
        <w:rPr>
          <w:rFonts w:ascii="Times New Roman" w:eastAsia="MS Mincho" w:hAnsi="Times New Roman"/>
          <w:color w:val="000000"/>
          <w:sz w:val="26"/>
          <w:szCs w:val="26"/>
          <w:lang w:eastAsia="ar-SA"/>
        </w:rPr>
        <w:t>с</w:t>
      </w:r>
      <w:r w:rsidRPr="009565B3">
        <w:rPr>
          <w:rFonts w:ascii="Times New Roman" w:eastAsia="MS Mincho" w:hAnsi="Times New Roman"/>
          <w:color w:val="000000"/>
          <w:sz w:val="26"/>
          <w:szCs w:val="26"/>
          <w:lang w:eastAsia="ar-SA"/>
        </w:rPr>
        <w:t>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а также информации, предоставляемых в результате предоставления таких услуг, включе</w:t>
      </w:r>
      <w:r w:rsidRPr="009565B3">
        <w:rPr>
          <w:rFonts w:ascii="Times New Roman" w:eastAsia="MS Mincho" w:hAnsi="Times New Roman"/>
          <w:color w:val="000000"/>
          <w:sz w:val="26"/>
          <w:szCs w:val="26"/>
          <w:lang w:eastAsia="ar-SA"/>
        </w:rPr>
        <w:t>н</w:t>
      </w:r>
      <w:r w:rsidRPr="009565B3">
        <w:rPr>
          <w:rFonts w:ascii="Times New Roman" w:eastAsia="MS Mincho" w:hAnsi="Times New Roman"/>
          <w:color w:val="000000"/>
          <w:sz w:val="26"/>
          <w:szCs w:val="26"/>
          <w:lang w:eastAsia="ar-SA"/>
        </w:rPr>
        <w:t>ных в перечень услуг, которые являются необходимыми и обязательными для пр</w:t>
      </w:r>
      <w:r w:rsidRPr="009565B3">
        <w:rPr>
          <w:rFonts w:ascii="Times New Roman" w:eastAsia="MS Mincho" w:hAnsi="Times New Roman"/>
          <w:color w:val="000000"/>
          <w:sz w:val="26"/>
          <w:szCs w:val="26"/>
          <w:lang w:eastAsia="ar-SA"/>
        </w:rPr>
        <w:t>е</w:t>
      </w:r>
      <w:r w:rsidRPr="009565B3">
        <w:rPr>
          <w:rFonts w:ascii="Times New Roman" w:eastAsia="MS Mincho" w:hAnsi="Times New Roman"/>
          <w:color w:val="000000"/>
          <w:sz w:val="26"/>
          <w:szCs w:val="26"/>
          <w:lang w:eastAsia="ar-SA"/>
        </w:rPr>
        <w:t>доставления муниципальных услуг.</w:t>
      </w:r>
    </w:p>
    <w:p w:rsidR="000615EB" w:rsidRPr="009565B3" w:rsidRDefault="000615EB" w:rsidP="00DD1929">
      <w:pPr>
        <w:spacing w:after="0" w:line="240" w:lineRule="auto"/>
        <w:ind w:firstLine="709"/>
        <w:jc w:val="both"/>
        <w:rPr>
          <w:rFonts w:ascii="Times New Roman" w:hAnsi="Times New Roman"/>
          <w:color w:val="000000"/>
          <w:sz w:val="26"/>
          <w:szCs w:val="26"/>
        </w:rPr>
      </w:pPr>
      <w:r w:rsidRPr="009565B3">
        <w:rPr>
          <w:rFonts w:ascii="Times New Roman" w:eastAsia="MS Mincho" w:hAnsi="Times New Roman"/>
          <w:color w:val="000000"/>
          <w:sz w:val="26"/>
          <w:szCs w:val="26"/>
          <w:lang w:eastAsia="ar-SA"/>
        </w:rPr>
        <w:t>2.4.</w:t>
      </w:r>
      <w:r w:rsidRPr="009565B3">
        <w:rPr>
          <w:rFonts w:ascii="Times New Roman" w:hAnsi="Times New Roman"/>
          <w:color w:val="000000"/>
          <w:sz w:val="26"/>
          <w:szCs w:val="26"/>
        </w:rPr>
        <w:t xml:space="preserve"> Результат предоставления муниципальной услуги.</w:t>
      </w:r>
    </w:p>
    <w:p w:rsidR="000615EB" w:rsidRPr="009565B3" w:rsidRDefault="000615EB" w:rsidP="00DD1929">
      <w:pPr>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Результатом предоставления муниципальной услуги является:</w:t>
      </w:r>
    </w:p>
    <w:p w:rsidR="000615EB" w:rsidRPr="009565B3" w:rsidRDefault="000615EB" w:rsidP="00DD1929">
      <w:pPr>
        <w:widowControl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ar-SA"/>
        </w:rPr>
        <w:t xml:space="preserve">- договор безвозмездного пользования земельного участка (далее – договор) и выдача (направление) заявителю договора после </w:t>
      </w:r>
      <w:r w:rsidRPr="009565B3">
        <w:rPr>
          <w:rFonts w:ascii="Times New Roman" w:hAnsi="Times New Roman"/>
          <w:color w:val="000000"/>
          <w:sz w:val="26"/>
          <w:szCs w:val="26"/>
          <w:lang w:eastAsia="ru-RU"/>
        </w:rPr>
        <w:t>государственной регистрации права безвозмездного пользования земельным участком (далее также – государс</w:t>
      </w:r>
      <w:r w:rsidRPr="009565B3">
        <w:rPr>
          <w:rFonts w:ascii="Times New Roman" w:hAnsi="Times New Roman"/>
          <w:color w:val="000000"/>
          <w:sz w:val="26"/>
          <w:szCs w:val="26"/>
          <w:lang w:eastAsia="ru-RU"/>
        </w:rPr>
        <w:t>т</w:t>
      </w:r>
      <w:r w:rsidRPr="009565B3">
        <w:rPr>
          <w:rFonts w:ascii="Times New Roman" w:hAnsi="Times New Roman"/>
          <w:color w:val="000000"/>
          <w:sz w:val="26"/>
          <w:szCs w:val="26"/>
          <w:lang w:eastAsia="ru-RU"/>
        </w:rPr>
        <w:t>венная регистрация права);</w:t>
      </w:r>
    </w:p>
    <w:p w:rsidR="000615EB" w:rsidRPr="009565B3" w:rsidRDefault="000615EB"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письмо об отказе в предоставлении земельного участка в безвозмездное пользование.</w:t>
      </w:r>
    </w:p>
    <w:p w:rsidR="000615EB" w:rsidRPr="009565B3" w:rsidRDefault="000615EB"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2.5. Срок предоставления муниципальной услуги</w:t>
      </w:r>
    </w:p>
    <w:p w:rsidR="000615EB" w:rsidRPr="009565B3" w:rsidRDefault="000615EB" w:rsidP="00DD1929">
      <w:pPr>
        <w:widowControl w:val="0"/>
        <w:autoSpaceDE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2.5.1. Общий срок предоставления муниципальной услуги не превышает 30 рабочий д</w:t>
      </w:r>
      <w:r>
        <w:rPr>
          <w:rFonts w:ascii="Times New Roman" w:eastAsia="MS Mincho" w:hAnsi="Times New Roman"/>
          <w:color w:val="000000"/>
          <w:sz w:val="26"/>
          <w:szCs w:val="26"/>
          <w:lang w:eastAsia="ar-SA"/>
        </w:rPr>
        <w:t>ень со дня поступления в Администрацию</w:t>
      </w:r>
      <w:r w:rsidRPr="009565B3">
        <w:rPr>
          <w:rFonts w:ascii="Times New Roman" w:eastAsia="MS Mincho" w:hAnsi="Times New Roman"/>
          <w:color w:val="000000"/>
          <w:sz w:val="26"/>
          <w:szCs w:val="26"/>
          <w:lang w:eastAsia="ar-SA"/>
        </w:rPr>
        <w:t xml:space="preserve"> заявления о предоставлении земельного участка в безвозмездное пользование (далее – заявление).</w:t>
      </w:r>
    </w:p>
    <w:p w:rsidR="000615EB" w:rsidRPr="009565B3" w:rsidRDefault="000615EB" w:rsidP="00770CD9">
      <w:pPr>
        <w:widowControl w:val="0"/>
        <w:autoSpaceDE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В общий срок предоставления муниципальной услуги не включаются сроки приостановления рассмотрения заявления в случаях, указанных в подпункте 2.14.1 пункта 2.14 настоящего раздела, а также время, необходимое заявителю на подп</w:t>
      </w:r>
      <w:r w:rsidRPr="009565B3">
        <w:rPr>
          <w:rFonts w:ascii="Times New Roman" w:eastAsia="MS Mincho" w:hAnsi="Times New Roman"/>
          <w:color w:val="000000"/>
          <w:sz w:val="26"/>
          <w:szCs w:val="26"/>
          <w:lang w:eastAsia="ar-SA"/>
        </w:rPr>
        <w:t>и</w:t>
      </w:r>
      <w:r w:rsidRPr="009565B3">
        <w:rPr>
          <w:rFonts w:ascii="Times New Roman" w:eastAsia="MS Mincho" w:hAnsi="Times New Roman"/>
          <w:color w:val="000000"/>
          <w:sz w:val="26"/>
          <w:szCs w:val="26"/>
          <w:lang w:eastAsia="ar-SA"/>
        </w:rPr>
        <w:t xml:space="preserve">сание и направление проекта договора в адрес уполномоченного органа, и время осуществления Управлением Росреестра по Хабаровскому краю государственной регистрации права. </w:t>
      </w:r>
    </w:p>
    <w:p w:rsidR="000615EB" w:rsidRPr="009565B3" w:rsidRDefault="000615EB" w:rsidP="00770CD9">
      <w:pPr>
        <w:suppressAutoHyphens/>
        <w:spacing w:after="0" w:line="240" w:lineRule="auto"/>
        <w:ind w:firstLine="709"/>
        <w:jc w:val="both"/>
        <w:rPr>
          <w:rFonts w:ascii="Times New Roman" w:hAnsi="Times New Roman"/>
          <w:color w:val="000000"/>
          <w:sz w:val="26"/>
          <w:szCs w:val="26"/>
          <w:lang w:eastAsia="ru-RU"/>
        </w:rPr>
      </w:pPr>
      <w:r w:rsidRPr="009565B3">
        <w:rPr>
          <w:rFonts w:ascii="Times New Roman" w:eastAsia="MS Mincho" w:hAnsi="Times New Roman"/>
          <w:color w:val="000000"/>
          <w:sz w:val="26"/>
          <w:szCs w:val="26"/>
          <w:lang w:eastAsia="ar-SA"/>
        </w:rPr>
        <w:t>2.5.2. </w:t>
      </w:r>
      <w:r w:rsidRPr="009565B3">
        <w:rPr>
          <w:rFonts w:ascii="Times New Roman" w:hAnsi="Times New Roman"/>
          <w:color w:val="000000"/>
          <w:sz w:val="26"/>
          <w:szCs w:val="26"/>
          <w:lang w:eastAsia="ru-RU"/>
        </w:rPr>
        <w:t>Срок приостановления рассмотрения заявления в случае, указанном в подпункте 1 подпункта 2.14.1 пункта 2.14 настоящего раздела, не превышает 20 рабочих дней.</w:t>
      </w:r>
    </w:p>
    <w:p w:rsidR="000615EB" w:rsidRPr="009565B3" w:rsidRDefault="000615EB" w:rsidP="00DD1929">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2.5.3. Срок выдачи (направления) документов, являющихся результатом предоставления муниципальной услуги:</w:t>
      </w:r>
    </w:p>
    <w:p w:rsidR="000615EB" w:rsidRPr="009565B3" w:rsidRDefault="000615EB" w:rsidP="00DD1929">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1) не превышает 3 рабочих дня со дня получения с Управления Росреестра по Хабаровскому краю договора с отметкой о государственной регистрации права;</w:t>
      </w:r>
    </w:p>
    <w:p w:rsidR="000615EB" w:rsidRPr="009565B3" w:rsidRDefault="000615EB" w:rsidP="00DD1929">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2) не превышает рабочего дня с момента подписания письма об отказе в предоставлении земельного участка в безвозмездное пользование.</w:t>
      </w:r>
    </w:p>
    <w:p w:rsidR="000615EB" w:rsidRPr="009565B3" w:rsidRDefault="000615EB" w:rsidP="00B4758D">
      <w:pPr>
        <w:widowControl w:val="0"/>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2.5.4. Срок направления (выдачи) заявителю письма о приостановлении пр</w:t>
      </w:r>
      <w:r w:rsidRPr="009565B3">
        <w:rPr>
          <w:rFonts w:ascii="Times New Roman" w:hAnsi="Times New Roman"/>
          <w:color w:val="000000"/>
          <w:sz w:val="26"/>
          <w:szCs w:val="26"/>
          <w:lang w:eastAsia="ru-RU"/>
        </w:rPr>
        <w:t>е</w:t>
      </w:r>
      <w:r w:rsidRPr="009565B3">
        <w:rPr>
          <w:rFonts w:ascii="Times New Roman" w:hAnsi="Times New Roman"/>
          <w:color w:val="000000"/>
          <w:sz w:val="26"/>
          <w:szCs w:val="26"/>
          <w:lang w:eastAsia="ru-RU"/>
        </w:rPr>
        <w:t>доставления муниципальной услуги в случае, указанном в пункте 2.15 настоящего раздела, составляет не более 7 рабочих дней со дня принятия и регистрации зая</w:t>
      </w:r>
      <w:r w:rsidRPr="009565B3">
        <w:rPr>
          <w:rFonts w:ascii="Times New Roman" w:hAnsi="Times New Roman"/>
          <w:color w:val="000000"/>
          <w:sz w:val="26"/>
          <w:szCs w:val="26"/>
          <w:lang w:eastAsia="ru-RU"/>
        </w:rPr>
        <w:t>в</w:t>
      </w:r>
      <w:r w:rsidRPr="009565B3">
        <w:rPr>
          <w:rFonts w:ascii="Times New Roman" w:hAnsi="Times New Roman"/>
          <w:color w:val="000000"/>
          <w:sz w:val="26"/>
          <w:szCs w:val="26"/>
          <w:lang w:eastAsia="ru-RU"/>
        </w:rPr>
        <w:t>ления и прилагаемых к нему документов.</w:t>
      </w:r>
    </w:p>
    <w:p w:rsidR="000615EB" w:rsidRPr="009565B3" w:rsidRDefault="000615EB"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ru-RU"/>
        </w:rPr>
        <w:t xml:space="preserve">2.6. </w:t>
      </w:r>
      <w:r w:rsidRPr="009565B3">
        <w:rPr>
          <w:rFonts w:ascii="Times New Roman" w:hAnsi="Times New Roman"/>
          <w:color w:val="000000"/>
          <w:sz w:val="26"/>
          <w:szCs w:val="26"/>
          <w:lang w:eastAsia="ar-SA"/>
        </w:rPr>
        <w:t>Перечень нормативных правовых актов, непосредственно регулирующих отношения, возникающие в связи с исполнением муниципальной услуги:</w:t>
      </w:r>
    </w:p>
    <w:p w:rsidR="000615EB" w:rsidRPr="009565B3" w:rsidRDefault="000615EB"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Предоставление муниципальной услуги осуществляется в соответствии со следующими нормативными правовыми актами:</w:t>
      </w:r>
    </w:p>
    <w:p w:rsidR="000615EB" w:rsidRPr="009565B3" w:rsidRDefault="000615EB" w:rsidP="00DD1929">
      <w:pPr>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 xml:space="preserve">- Конституцией Российской Федерации от 12.12.1993; </w:t>
      </w:r>
      <w:r w:rsidRPr="009565B3">
        <w:rPr>
          <w:rStyle w:val="blk"/>
          <w:rFonts w:ascii="Times New Roman" w:hAnsi="Times New Roman"/>
          <w:sz w:val="26"/>
          <w:szCs w:val="26"/>
        </w:rPr>
        <w:t>(«Собрании законод</w:t>
      </w:r>
      <w:r w:rsidRPr="009565B3">
        <w:rPr>
          <w:rStyle w:val="blk"/>
          <w:rFonts w:ascii="Times New Roman" w:hAnsi="Times New Roman"/>
          <w:sz w:val="26"/>
          <w:szCs w:val="26"/>
        </w:rPr>
        <w:t>а</w:t>
      </w:r>
      <w:r w:rsidRPr="009565B3">
        <w:rPr>
          <w:rStyle w:val="blk"/>
          <w:rFonts w:ascii="Times New Roman" w:hAnsi="Times New Roman"/>
          <w:sz w:val="26"/>
          <w:szCs w:val="26"/>
        </w:rPr>
        <w:t>тельства РФ», 04.08.2014, №31, ст. 4398.)</w:t>
      </w:r>
    </w:p>
    <w:p w:rsidR="000615EB" w:rsidRPr="009565B3" w:rsidRDefault="000615EB" w:rsidP="00DD1929">
      <w:pPr>
        <w:widowControl w:val="0"/>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 Земельным кодексом Российской Федерации от 25 октября 2001 г. № 136-ФЗ; </w:t>
      </w:r>
      <w:r w:rsidRPr="009565B3">
        <w:rPr>
          <w:rStyle w:val="blk"/>
          <w:rFonts w:ascii="Times New Roman" w:hAnsi="Times New Roman"/>
          <w:sz w:val="26"/>
          <w:szCs w:val="26"/>
        </w:rPr>
        <w:t>(«Собрание законодательства РФ», 29.10.2001, № 44, ст. 4147,)</w:t>
      </w:r>
    </w:p>
    <w:p w:rsidR="000615EB" w:rsidRPr="009565B3" w:rsidRDefault="000615EB"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 xml:space="preserve">- Федеральным </w:t>
      </w:r>
      <w:hyperlink r:id="rId12" w:history="1">
        <w:r w:rsidRPr="009565B3">
          <w:rPr>
            <w:rFonts w:ascii="Times New Roman" w:hAnsi="Times New Roman"/>
            <w:color w:val="000000"/>
            <w:sz w:val="26"/>
            <w:szCs w:val="26"/>
            <w:lang w:eastAsia="ar-SA"/>
          </w:rPr>
          <w:t>закон</w:t>
        </w:r>
      </w:hyperlink>
      <w:r w:rsidRPr="009565B3">
        <w:rPr>
          <w:rFonts w:ascii="Times New Roman" w:hAnsi="Times New Roman"/>
          <w:color w:val="000000"/>
          <w:sz w:val="26"/>
          <w:szCs w:val="26"/>
          <w:lang w:eastAsia="ar-SA"/>
        </w:rPr>
        <w:t xml:space="preserve">ом от 25 октября 2001 г. № 137-ФЗ «О введении в действие Земельного кодекса Российской Федерации»; </w:t>
      </w:r>
      <w:r w:rsidRPr="009565B3">
        <w:rPr>
          <w:rStyle w:val="blk"/>
          <w:rFonts w:ascii="Times New Roman" w:hAnsi="Times New Roman"/>
          <w:sz w:val="26"/>
          <w:szCs w:val="26"/>
        </w:rPr>
        <w:t>(«Собрание законодательства РФ», 29.10.2001, №44, ст. 4148,)</w:t>
      </w:r>
    </w:p>
    <w:p w:rsidR="000615EB" w:rsidRPr="009565B3" w:rsidRDefault="000615EB" w:rsidP="00DD1929">
      <w:pPr>
        <w:widowControl w:val="0"/>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 Федеральным </w:t>
      </w:r>
      <w:hyperlink r:id="rId13" w:history="1">
        <w:r w:rsidRPr="009565B3">
          <w:rPr>
            <w:rFonts w:ascii="Times New Roman" w:eastAsia="MS Mincho" w:hAnsi="Times New Roman"/>
            <w:color w:val="000000"/>
            <w:sz w:val="26"/>
            <w:szCs w:val="26"/>
            <w:lang w:eastAsia="ar-SA"/>
          </w:rPr>
          <w:t>законом</w:t>
        </w:r>
      </w:hyperlink>
      <w:r w:rsidRPr="009565B3">
        <w:rPr>
          <w:rFonts w:ascii="Times New Roman" w:eastAsia="MS Mincho" w:hAnsi="Times New Roman"/>
          <w:color w:val="000000"/>
          <w:sz w:val="26"/>
          <w:szCs w:val="26"/>
          <w:lang w:eastAsia="ar-SA"/>
        </w:rPr>
        <w:t xml:space="preserve"> от 21 июля 1997 г. № 122-ФЗ «О государственной регистрации прав на недвижимое имущество и сделок с ним»; </w:t>
      </w:r>
      <w:r w:rsidRPr="009565B3">
        <w:rPr>
          <w:rStyle w:val="blk"/>
          <w:rFonts w:ascii="Times New Roman" w:hAnsi="Times New Roman"/>
          <w:sz w:val="26"/>
          <w:szCs w:val="26"/>
        </w:rPr>
        <w:t>(«Собрание закон</w:t>
      </w:r>
      <w:r w:rsidRPr="009565B3">
        <w:rPr>
          <w:rStyle w:val="blk"/>
          <w:rFonts w:ascii="Times New Roman" w:hAnsi="Times New Roman"/>
          <w:sz w:val="26"/>
          <w:szCs w:val="26"/>
        </w:rPr>
        <w:t>о</w:t>
      </w:r>
      <w:r w:rsidRPr="009565B3">
        <w:rPr>
          <w:rStyle w:val="blk"/>
          <w:rFonts w:ascii="Times New Roman" w:hAnsi="Times New Roman"/>
          <w:sz w:val="26"/>
          <w:szCs w:val="26"/>
        </w:rPr>
        <w:t>дательства РФ», 28.07.1997, №30, ст. 3594,)</w:t>
      </w:r>
    </w:p>
    <w:p w:rsidR="000615EB" w:rsidRPr="009565B3" w:rsidRDefault="000615EB" w:rsidP="00DD1929">
      <w:pPr>
        <w:widowControl w:val="0"/>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 Федеральным законом от 24 июля 2002 г. № 101-ФЗ «Об обороте земель сельскохозяйственного назначения»; </w:t>
      </w:r>
      <w:r w:rsidRPr="009565B3">
        <w:rPr>
          <w:rStyle w:val="blk"/>
          <w:rFonts w:ascii="Times New Roman" w:hAnsi="Times New Roman"/>
          <w:sz w:val="26"/>
          <w:szCs w:val="26"/>
        </w:rPr>
        <w:t>(«Собрание законодательства РФ», 29.07.2002, № 30, ст. 3018.)</w:t>
      </w:r>
    </w:p>
    <w:p w:rsidR="000615EB" w:rsidRPr="009565B3" w:rsidRDefault="000615EB" w:rsidP="00DD1929">
      <w:pPr>
        <w:widowControl w:val="0"/>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 Федеральным </w:t>
      </w:r>
      <w:hyperlink r:id="rId14" w:history="1">
        <w:r w:rsidRPr="009565B3">
          <w:rPr>
            <w:rFonts w:ascii="Times New Roman" w:eastAsia="MS Mincho" w:hAnsi="Times New Roman"/>
            <w:color w:val="000000"/>
            <w:sz w:val="26"/>
            <w:szCs w:val="26"/>
            <w:lang w:eastAsia="ar-SA"/>
          </w:rPr>
          <w:t>законом</w:t>
        </w:r>
      </w:hyperlink>
      <w:r w:rsidRPr="009565B3">
        <w:rPr>
          <w:rFonts w:ascii="Times New Roman" w:eastAsia="MS Mincho" w:hAnsi="Times New Roman"/>
          <w:color w:val="000000"/>
          <w:sz w:val="26"/>
          <w:szCs w:val="26"/>
          <w:lang w:eastAsia="ar-SA"/>
        </w:rPr>
        <w:t xml:space="preserve"> от 24 июля 2007 г. № 221-ФЗ «О государственном кадастре недвижимости»;</w:t>
      </w:r>
      <w:r w:rsidRPr="009565B3">
        <w:rPr>
          <w:rFonts w:ascii="Times New Roman" w:hAnsi="Times New Roman"/>
          <w:sz w:val="26"/>
          <w:szCs w:val="26"/>
        </w:rPr>
        <w:t xml:space="preserve"> </w:t>
      </w:r>
      <w:r w:rsidRPr="009565B3">
        <w:rPr>
          <w:rStyle w:val="blk"/>
          <w:rFonts w:ascii="Times New Roman" w:hAnsi="Times New Roman"/>
          <w:sz w:val="26"/>
          <w:szCs w:val="26"/>
        </w:rPr>
        <w:t>(«Собрание законодательства РФ», 30.07.2007, № 31, ст. 4017,)</w:t>
      </w:r>
    </w:p>
    <w:p w:rsidR="000615EB" w:rsidRPr="009565B3" w:rsidRDefault="000615EB"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 Федеральным законом от 09 февраля 2009 г. № 8-ФЗ «Об обеспечении доступа к информации о деятельности государственных органов и органов местного самоуправления»;</w:t>
      </w:r>
      <w:r w:rsidRPr="009565B3">
        <w:rPr>
          <w:rFonts w:ascii="Times New Roman" w:hAnsi="Times New Roman"/>
          <w:sz w:val="26"/>
          <w:szCs w:val="26"/>
        </w:rPr>
        <w:t xml:space="preserve"> </w:t>
      </w:r>
      <w:r w:rsidRPr="009565B3">
        <w:rPr>
          <w:rStyle w:val="blk"/>
          <w:rFonts w:ascii="Times New Roman" w:hAnsi="Times New Roman"/>
          <w:sz w:val="26"/>
          <w:szCs w:val="26"/>
        </w:rPr>
        <w:t>(«Собрание законодательства РФ», 16.02.2009,№ 7, ст. 776.)</w:t>
      </w:r>
    </w:p>
    <w:p w:rsidR="000615EB" w:rsidRPr="009565B3" w:rsidRDefault="000615EB"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 Федеральным законом от 27 июля 2010 г. № 210-ФЗ «Об организации предоставления государственных и муниципальных услуг»;</w:t>
      </w:r>
      <w:r w:rsidRPr="009565B3">
        <w:rPr>
          <w:rFonts w:ascii="Times New Roman" w:hAnsi="Times New Roman"/>
          <w:sz w:val="26"/>
          <w:szCs w:val="26"/>
        </w:rPr>
        <w:t xml:space="preserve"> </w:t>
      </w:r>
      <w:r w:rsidRPr="009565B3">
        <w:rPr>
          <w:rStyle w:val="blk"/>
          <w:rFonts w:ascii="Times New Roman" w:hAnsi="Times New Roman"/>
          <w:sz w:val="26"/>
          <w:szCs w:val="26"/>
        </w:rPr>
        <w:t>(«Собрание законодательства РФ», 02.08.2010, №31, ст. 4179.)</w:t>
      </w:r>
    </w:p>
    <w:p w:rsidR="000615EB" w:rsidRPr="009565B3" w:rsidRDefault="000615EB" w:rsidP="00DD1929">
      <w:pPr>
        <w:autoSpaceDE w:val="0"/>
        <w:autoSpaceDN w:val="0"/>
        <w:adjustRightInd w:val="0"/>
        <w:spacing w:after="0" w:line="240" w:lineRule="auto"/>
        <w:ind w:firstLine="709"/>
        <w:jc w:val="both"/>
        <w:rPr>
          <w:rFonts w:ascii="Times New Roman" w:hAnsi="Times New Roman"/>
          <w:bCs/>
          <w:color w:val="000000"/>
          <w:sz w:val="26"/>
          <w:szCs w:val="26"/>
          <w:lang w:eastAsia="ru-RU"/>
        </w:rPr>
      </w:pPr>
      <w:r w:rsidRPr="009565B3">
        <w:rPr>
          <w:rFonts w:ascii="Times New Roman" w:hAnsi="Times New Roman"/>
          <w:bCs/>
          <w:color w:val="000000"/>
          <w:sz w:val="26"/>
          <w:szCs w:val="26"/>
          <w:lang w:eastAsia="ru-RU"/>
        </w:rPr>
        <w:t>- Федеральным законом от 01 мая 2016 г. № 119-ФЗ «Об особенностях пр</w:t>
      </w:r>
      <w:r w:rsidRPr="009565B3">
        <w:rPr>
          <w:rFonts w:ascii="Times New Roman" w:hAnsi="Times New Roman"/>
          <w:bCs/>
          <w:color w:val="000000"/>
          <w:sz w:val="26"/>
          <w:szCs w:val="26"/>
          <w:lang w:eastAsia="ru-RU"/>
        </w:rPr>
        <w:t>е</w:t>
      </w:r>
      <w:r w:rsidRPr="009565B3">
        <w:rPr>
          <w:rFonts w:ascii="Times New Roman" w:hAnsi="Times New Roman"/>
          <w:bCs/>
          <w:color w:val="000000"/>
          <w:sz w:val="26"/>
          <w:szCs w:val="26"/>
          <w:lang w:eastAsia="ru-RU"/>
        </w:rPr>
        <w:t>доставления гражданам земельных участков, находящихся в государственной или муниципальной собственности и расположенных на территориях субъектов Ро</w:t>
      </w:r>
      <w:r w:rsidRPr="009565B3">
        <w:rPr>
          <w:rFonts w:ascii="Times New Roman" w:hAnsi="Times New Roman"/>
          <w:bCs/>
          <w:color w:val="000000"/>
          <w:sz w:val="26"/>
          <w:szCs w:val="26"/>
          <w:lang w:eastAsia="ru-RU"/>
        </w:rPr>
        <w:t>с</w:t>
      </w:r>
      <w:r w:rsidRPr="009565B3">
        <w:rPr>
          <w:rFonts w:ascii="Times New Roman" w:hAnsi="Times New Roman"/>
          <w:bCs/>
          <w:color w:val="000000"/>
          <w:sz w:val="26"/>
          <w:szCs w:val="26"/>
          <w:lang w:eastAsia="ru-RU"/>
        </w:rPr>
        <w:t>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Pr="009565B3">
        <w:rPr>
          <w:rFonts w:ascii="Times New Roman" w:hAnsi="Times New Roman"/>
          <w:sz w:val="26"/>
          <w:szCs w:val="26"/>
        </w:rPr>
        <w:t xml:space="preserve"> </w:t>
      </w:r>
      <w:r w:rsidRPr="009565B3">
        <w:rPr>
          <w:rStyle w:val="blk"/>
          <w:rFonts w:ascii="Times New Roman" w:hAnsi="Times New Roman"/>
          <w:sz w:val="26"/>
          <w:szCs w:val="26"/>
        </w:rPr>
        <w:t>(«Собрание законодательства РФ», 02.05.2016, № 18, ст. 2495,)</w:t>
      </w:r>
    </w:p>
    <w:p w:rsidR="000615EB" w:rsidRPr="009565B3" w:rsidRDefault="000615EB" w:rsidP="00DD1929">
      <w:pPr>
        <w:widowControl w:val="0"/>
        <w:suppressAutoHyphens/>
        <w:autoSpaceDE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lang w:eastAsia="ar-SA"/>
        </w:rPr>
        <w:t xml:space="preserve">- </w:t>
      </w:r>
      <w:r w:rsidRPr="009565B3">
        <w:rPr>
          <w:rFonts w:ascii="Times New Roman" w:hAnsi="Times New Roman"/>
          <w:color w:val="000000"/>
          <w:sz w:val="26"/>
          <w:szCs w:val="26"/>
        </w:rPr>
        <w:t>Федеральным законом от 03 июля 2016 г. № 361-ФЗ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w:t>
      </w:r>
      <w:r w:rsidRPr="009565B3">
        <w:rPr>
          <w:rFonts w:ascii="Times New Roman" w:hAnsi="Times New Roman"/>
          <w:sz w:val="26"/>
          <w:szCs w:val="26"/>
        </w:rPr>
        <w:t xml:space="preserve"> </w:t>
      </w:r>
      <w:r w:rsidRPr="009565B3">
        <w:rPr>
          <w:rStyle w:val="blk"/>
          <w:rFonts w:ascii="Times New Roman" w:hAnsi="Times New Roman"/>
          <w:sz w:val="26"/>
          <w:szCs w:val="26"/>
        </w:rPr>
        <w:t>(«Собрание законодательства РФ», 04.07.2016, № 27 (часть II), ст. 4294,)</w:t>
      </w:r>
    </w:p>
    <w:p w:rsidR="000615EB" w:rsidRPr="009565B3" w:rsidRDefault="000615EB" w:rsidP="00DD1929">
      <w:pPr>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 xml:space="preserve">- Федеральным законом от 02 мая 2006 г. № 59-ФЗ «О порядке рассмотрения обращений граждан Российской Федерации»; </w:t>
      </w:r>
      <w:r w:rsidRPr="009565B3">
        <w:rPr>
          <w:rStyle w:val="blk"/>
          <w:rFonts w:ascii="Times New Roman" w:hAnsi="Times New Roman"/>
          <w:sz w:val="26"/>
          <w:szCs w:val="26"/>
        </w:rPr>
        <w:t>(«Собрание законодательства РФ», 08.05.2006, №19, ст. 2060,)</w:t>
      </w:r>
    </w:p>
    <w:p w:rsidR="000615EB" w:rsidRPr="009565B3" w:rsidRDefault="000615EB" w:rsidP="00AD3591">
      <w:pPr>
        <w:widowControl w:val="0"/>
        <w:suppressAutoHyphens/>
        <w:autoSpaceDE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 Федеральным законом от 06.10.2003 № 131-ФЗ «Об общих принципах организации местного самоуправления в Российской Федерации»;</w:t>
      </w:r>
      <w:r w:rsidRPr="009565B3">
        <w:rPr>
          <w:rFonts w:ascii="Times New Roman" w:hAnsi="Times New Roman"/>
          <w:sz w:val="26"/>
          <w:szCs w:val="26"/>
        </w:rPr>
        <w:t xml:space="preserve"> </w:t>
      </w:r>
      <w:r w:rsidRPr="009565B3">
        <w:rPr>
          <w:rStyle w:val="blk"/>
          <w:rFonts w:ascii="Times New Roman" w:hAnsi="Times New Roman"/>
          <w:sz w:val="26"/>
          <w:szCs w:val="26"/>
        </w:rPr>
        <w:t>(«Собрание законодательства РФ», 06.10.2003, № 40, ст. 3822,)</w:t>
      </w:r>
    </w:p>
    <w:p w:rsidR="000615EB" w:rsidRPr="009565B3" w:rsidRDefault="000615EB" w:rsidP="00887E98">
      <w:pPr>
        <w:widowControl w:val="0"/>
        <w:autoSpaceDE w:val="0"/>
        <w:autoSpaceDN w:val="0"/>
        <w:spacing w:after="0" w:line="240" w:lineRule="auto"/>
        <w:ind w:firstLine="709"/>
        <w:jc w:val="both"/>
        <w:rPr>
          <w:rFonts w:ascii="Times New Roman" w:hAnsi="Times New Roman"/>
          <w:sz w:val="26"/>
          <w:szCs w:val="26"/>
        </w:rPr>
      </w:pPr>
      <w:r w:rsidRPr="009565B3">
        <w:rPr>
          <w:rFonts w:ascii="Times New Roman" w:hAnsi="Times New Roman"/>
          <w:sz w:val="26"/>
          <w:szCs w:val="26"/>
        </w:rPr>
        <w:t>Закон Хабаровского края от 29 июля 2015 г. № 104 «О регулировании з</w:t>
      </w:r>
      <w:r w:rsidRPr="009565B3">
        <w:rPr>
          <w:rFonts w:ascii="Times New Roman" w:hAnsi="Times New Roman"/>
          <w:sz w:val="26"/>
          <w:szCs w:val="26"/>
        </w:rPr>
        <w:t>е</w:t>
      </w:r>
      <w:r w:rsidRPr="009565B3">
        <w:rPr>
          <w:rFonts w:ascii="Times New Roman" w:hAnsi="Times New Roman"/>
          <w:sz w:val="26"/>
          <w:szCs w:val="26"/>
        </w:rPr>
        <w:t>мельных отношений в Хабаровском крае» (официальный интернет-портал прав</w:t>
      </w:r>
      <w:r w:rsidRPr="009565B3">
        <w:rPr>
          <w:rFonts w:ascii="Times New Roman" w:hAnsi="Times New Roman"/>
          <w:sz w:val="26"/>
          <w:szCs w:val="26"/>
        </w:rPr>
        <w:t>о</w:t>
      </w:r>
      <w:r w:rsidRPr="009565B3">
        <w:rPr>
          <w:rFonts w:ascii="Times New Roman" w:hAnsi="Times New Roman"/>
          <w:sz w:val="26"/>
          <w:szCs w:val="26"/>
        </w:rPr>
        <w:t>вой информации http://www.pravo.gov.ru, 04 августа 2015 г.);</w:t>
      </w:r>
    </w:p>
    <w:p w:rsidR="000615EB" w:rsidRPr="009565B3" w:rsidRDefault="000615EB" w:rsidP="00AD3591">
      <w:pPr>
        <w:widowControl w:val="0"/>
        <w:autoSpaceDE w:val="0"/>
        <w:autoSpaceDN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 xml:space="preserve">- </w:t>
      </w:r>
      <w:hyperlink r:id="rId15" w:history="1">
        <w:r w:rsidRPr="009565B3">
          <w:rPr>
            <w:rFonts w:ascii="Times New Roman" w:hAnsi="Times New Roman"/>
            <w:color w:val="000000"/>
            <w:sz w:val="26"/>
            <w:szCs w:val="26"/>
            <w:lang w:eastAsia="ru-RU"/>
          </w:rPr>
          <w:t>Уставом</w:t>
        </w:r>
      </w:hyperlink>
      <w:r w:rsidRPr="009565B3">
        <w:rPr>
          <w:rFonts w:ascii="Times New Roman" w:hAnsi="Times New Roman"/>
          <w:color w:val="000000"/>
          <w:sz w:val="26"/>
          <w:szCs w:val="26"/>
          <w:lang w:eastAsia="ru-RU"/>
        </w:rPr>
        <w:t xml:space="preserve"> </w:t>
      </w:r>
      <w:r>
        <w:rPr>
          <w:rFonts w:ascii="Times New Roman" w:hAnsi="Times New Roman"/>
          <w:color w:val="000000"/>
          <w:sz w:val="26"/>
          <w:szCs w:val="26"/>
          <w:lang w:eastAsia="ru-RU"/>
        </w:rPr>
        <w:t xml:space="preserve">Константиновского сельского поселения </w:t>
      </w:r>
      <w:r w:rsidRPr="009565B3">
        <w:rPr>
          <w:rFonts w:ascii="Times New Roman" w:hAnsi="Times New Roman"/>
          <w:color w:val="000000"/>
          <w:sz w:val="26"/>
          <w:szCs w:val="26"/>
          <w:lang w:eastAsia="ru-RU"/>
        </w:rPr>
        <w:t>Николаевского муниц</w:t>
      </w:r>
      <w:r w:rsidRPr="009565B3">
        <w:rPr>
          <w:rFonts w:ascii="Times New Roman" w:hAnsi="Times New Roman"/>
          <w:color w:val="000000"/>
          <w:sz w:val="26"/>
          <w:szCs w:val="26"/>
          <w:lang w:eastAsia="ru-RU"/>
        </w:rPr>
        <w:t>и</w:t>
      </w:r>
      <w:r w:rsidRPr="009565B3">
        <w:rPr>
          <w:rFonts w:ascii="Times New Roman" w:hAnsi="Times New Roman"/>
          <w:color w:val="000000"/>
          <w:sz w:val="26"/>
          <w:szCs w:val="26"/>
          <w:lang w:eastAsia="ru-RU"/>
        </w:rPr>
        <w:t xml:space="preserve">пального района Хабаровского края; </w:t>
      </w:r>
      <w:r>
        <w:rPr>
          <w:rFonts w:ascii="Times New Roman" w:hAnsi="Times New Roman"/>
          <w:sz w:val="26"/>
          <w:szCs w:val="26"/>
        </w:rPr>
        <w:t>(«Сборник нормативных правовых актов Ко</w:t>
      </w:r>
      <w:r>
        <w:rPr>
          <w:rFonts w:ascii="Times New Roman" w:hAnsi="Times New Roman"/>
          <w:sz w:val="26"/>
          <w:szCs w:val="26"/>
        </w:rPr>
        <w:t>н</w:t>
      </w:r>
      <w:r>
        <w:rPr>
          <w:rFonts w:ascii="Times New Roman" w:hAnsi="Times New Roman"/>
          <w:sz w:val="26"/>
          <w:szCs w:val="26"/>
        </w:rPr>
        <w:t>стантиновского сельского поселения</w:t>
      </w:r>
      <w:r w:rsidRPr="009565B3">
        <w:rPr>
          <w:rFonts w:ascii="Times New Roman" w:hAnsi="Times New Roman"/>
          <w:sz w:val="26"/>
          <w:szCs w:val="26"/>
        </w:rPr>
        <w:t xml:space="preserve"> Николаевского муниципального района Хаб</w:t>
      </w:r>
      <w:r w:rsidRPr="009565B3">
        <w:rPr>
          <w:rFonts w:ascii="Times New Roman" w:hAnsi="Times New Roman"/>
          <w:sz w:val="26"/>
          <w:szCs w:val="26"/>
        </w:rPr>
        <w:t>а</w:t>
      </w:r>
      <w:r w:rsidRPr="009565B3">
        <w:rPr>
          <w:rFonts w:ascii="Times New Roman" w:hAnsi="Times New Roman"/>
          <w:sz w:val="26"/>
          <w:szCs w:val="26"/>
        </w:rPr>
        <w:t>ровско</w:t>
      </w:r>
      <w:r>
        <w:rPr>
          <w:rFonts w:ascii="Times New Roman" w:hAnsi="Times New Roman"/>
          <w:sz w:val="26"/>
          <w:szCs w:val="26"/>
        </w:rPr>
        <w:t>го края», № 1, 26 октября</w:t>
      </w:r>
      <w:r w:rsidRPr="009565B3">
        <w:rPr>
          <w:rFonts w:ascii="Times New Roman" w:hAnsi="Times New Roman"/>
          <w:sz w:val="26"/>
          <w:szCs w:val="26"/>
        </w:rPr>
        <w:t xml:space="preserve"> 2005 г.)</w:t>
      </w:r>
    </w:p>
    <w:p w:rsidR="000615EB" w:rsidRPr="009565B3" w:rsidRDefault="000615EB" w:rsidP="00DD1929">
      <w:pPr>
        <w:spacing w:after="0" w:line="240" w:lineRule="auto"/>
        <w:ind w:firstLine="709"/>
        <w:jc w:val="both"/>
        <w:rPr>
          <w:rFonts w:ascii="Times New Roman" w:hAnsi="Times New Roman"/>
          <w:color w:val="000000"/>
          <w:sz w:val="26"/>
          <w:szCs w:val="26"/>
        </w:rPr>
      </w:pPr>
      <w:r w:rsidRPr="009565B3">
        <w:rPr>
          <w:rFonts w:ascii="Times New Roman" w:eastAsia="SimSun" w:hAnsi="Times New Roman"/>
          <w:color w:val="000000"/>
          <w:sz w:val="26"/>
          <w:szCs w:val="26"/>
          <w:lang w:eastAsia="ru-RU"/>
        </w:rPr>
        <w:t>- Постановлением администрации Николаевс</w:t>
      </w:r>
      <w:r>
        <w:rPr>
          <w:rFonts w:ascii="Times New Roman" w:eastAsia="SimSun" w:hAnsi="Times New Roman"/>
          <w:color w:val="000000"/>
          <w:sz w:val="26"/>
          <w:szCs w:val="26"/>
          <w:lang w:eastAsia="ru-RU"/>
        </w:rPr>
        <w:t>кого муниципального района от 12</w:t>
      </w:r>
      <w:r w:rsidRPr="009565B3">
        <w:rPr>
          <w:rFonts w:ascii="Times New Roman" w:eastAsia="SimSun" w:hAnsi="Times New Roman"/>
          <w:color w:val="000000"/>
          <w:sz w:val="26"/>
          <w:szCs w:val="26"/>
          <w:lang w:eastAsia="ru-RU"/>
        </w:rPr>
        <w:t xml:space="preserve"> июля 2011 г</w:t>
      </w:r>
      <w:r>
        <w:rPr>
          <w:rFonts w:ascii="Times New Roman" w:eastAsia="SimSun" w:hAnsi="Times New Roman"/>
          <w:color w:val="000000"/>
          <w:sz w:val="26"/>
          <w:szCs w:val="26"/>
          <w:lang w:eastAsia="ru-RU"/>
        </w:rPr>
        <w:t>. № 9-па «Об утверждении Порядка разработки и утверждения</w:t>
      </w:r>
      <w:r w:rsidRPr="009565B3">
        <w:rPr>
          <w:rFonts w:ascii="Times New Roman" w:eastAsia="SimSun" w:hAnsi="Times New Roman"/>
          <w:color w:val="000000"/>
          <w:sz w:val="26"/>
          <w:szCs w:val="26"/>
          <w:lang w:eastAsia="ru-RU"/>
        </w:rPr>
        <w:t xml:space="preserve"> а</w:t>
      </w:r>
      <w:r w:rsidRPr="009565B3">
        <w:rPr>
          <w:rFonts w:ascii="Times New Roman" w:eastAsia="SimSun" w:hAnsi="Times New Roman"/>
          <w:color w:val="000000"/>
          <w:sz w:val="26"/>
          <w:szCs w:val="26"/>
          <w:lang w:eastAsia="ru-RU"/>
        </w:rPr>
        <w:t>д</w:t>
      </w:r>
      <w:r w:rsidRPr="009565B3">
        <w:rPr>
          <w:rFonts w:ascii="Times New Roman" w:eastAsia="SimSun" w:hAnsi="Times New Roman"/>
          <w:color w:val="000000"/>
          <w:sz w:val="26"/>
          <w:szCs w:val="26"/>
          <w:lang w:eastAsia="ru-RU"/>
        </w:rPr>
        <w:t xml:space="preserve">министративных регламентов предоставления муниципальных услуг»; </w:t>
      </w:r>
      <w:r>
        <w:rPr>
          <w:rFonts w:ascii="Times New Roman" w:hAnsi="Times New Roman"/>
          <w:sz w:val="26"/>
          <w:szCs w:val="26"/>
        </w:rPr>
        <w:t xml:space="preserve">(«Сборник нормативных правовых актов Константиновского сельского поселения </w:t>
      </w:r>
      <w:r w:rsidRPr="009565B3">
        <w:rPr>
          <w:rFonts w:ascii="Times New Roman" w:hAnsi="Times New Roman"/>
          <w:sz w:val="26"/>
          <w:szCs w:val="26"/>
        </w:rPr>
        <w:t>Николае</w:t>
      </w:r>
      <w:r w:rsidRPr="009565B3">
        <w:rPr>
          <w:rFonts w:ascii="Times New Roman" w:hAnsi="Times New Roman"/>
          <w:sz w:val="26"/>
          <w:szCs w:val="26"/>
        </w:rPr>
        <w:t>в</w:t>
      </w:r>
      <w:r w:rsidRPr="009565B3">
        <w:rPr>
          <w:rFonts w:ascii="Times New Roman" w:hAnsi="Times New Roman"/>
          <w:sz w:val="26"/>
          <w:szCs w:val="26"/>
        </w:rPr>
        <w:t>ского муниципального района Хабаровско</w:t>
      </w:r>
      <w:r>
        <w:rPr>
          <w:rFonts w:ascii="Times New Roman" w:hAnsi="Times New Roman"/>
          <w:sz w:val="26"/>
          <w:szCs w:val="26"/>
        </w:rPr>
        <w:t>го края», № 4, 17 августа</w:t>
      </w:r>
      <w:r w:rsidRPr="009565B3">
        <w:rPr>
          <w:rFonts w:ascii="Times New Roman" w:hAnsi="Times New Roman"/>
          <w:sz w:val="26"/>
          <w:szCs w:val="26"/>
        </w:rPr>
        <w:t xml:space="preserve"> 2011 г.)</w:t>
      </w:r>
    </w:p>
    <w:p w:rsidR="000615EB" w:rsidRPr="009565B3" w:rsidRDefault="000615EB"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2.7.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заявителем</w:t>
      </w:r>
    </w:p>
    <w:p w:rsidR="000615EB" w:rsidRPr="009565B3" w:rsidRDefault="000615EB" w:rsidP="00DD1929">
      <w:pPr>
        <w:autoSpaceDE w:val="0"/>
        <w:autoSpaceDN w:val="0"/>
        <w:adjustRightInd w:val="0"/>
        <w:spacing w:after="0" w:line="240" w:lineRule="auto"/>
        <w:ind w:firstLine="709"/>
        <w:jc w:val="both"/>
        <w:outlineLvl w:val="0"/>
        <w:rPr>
          <w:rFonts w:ascii="Times New Roman" w:hAnsi="Times New Roman"/>
          <w:color w:val="000000"/>
          <w:sz w:val="26"/>
          <w:szCs w:val="26"/>
          <w:lang w:eastAsia="ru-RU"/>
        </w:rPr>
      </w:pPr>
      <w:r w:rsidRPr="009565B3">
        <w:rPr>
          <w:rFonts w:ascii="Times New Roman" w:hAnsi="Times New Roman"/>
          <w:color w:val="000000"/>
          <w:sz w:val="26"/>
          <w:szCs w:val="26"/>
          <w:lang w:eastAsia="ru-RU"/>
        </w:rPr>
        <w:t>2.7.1. Заявление о предоставлении в безвозмездное пользование земельного участка (</w:t>
      </w:r>
      <w:r w:rsidRPr="009565B3">
        <w:rPr>
          <w:rFonts w:ascii="Times New Roman" w:eastAsia="MS Mincho" w:hAnsi="Times New Roman"/>
          <w:color w:val="000000"/>
          <w:sz w:val="26"/>
          <w:szCs w:val="26"/>
          <w:lang w:eastAsia="ru-RU"/>
        </w:rPr>
        <w:t>Приложение 2 к настоящему Административному регламенту)</w:t>
      </w:r>
      <w:r w:rsidRPr="009565B3">
        <w:rPr>
          <w:rFonts w:ascii="Times New Roman" w:hAnsi="Times New Roman"/>
          <w:color w:val="000000"/>
          <w:sz w:val="26"/>
          <w:szCs w:val="26"/>
          <w:lang w:eastAsia="ru-RU"/>
        </w:rPr>
        <w:t>, в котором указываются:</w:t>
      </w:r>
    </w:p>
    <w:p w:rsidR="000615EB" w:rsidRPr="009565B3" w:rsidRDefault="000615EB"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1) фамилия, имя и (при наличии) отчество, место жительства заявителя;</w:t>
      </w:r>
    </w:p>
    <w:p w:rsidR="000615EB" w:rsidRPr="009565B3" w:rsidRDefault="000615EB"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2) страховой номер индивидуального лицевого счета заявителя в системе обязательного пенсионного страхования;</w:t>
      </w:r>
    </w:p>
    <w:p w:rsidR="000615EB" w:rsidRPr="009565B3" w:rsidRDefault="000615EB"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3) кадастровый номер земельного участка, заявление о предоставлении которого в безвозмездное пользование подано (далее – испрашиваемый земельный участок), за исключением случаев, если земельный участок предстоит образовать;</w:t>
      </w:r>
    </w:p>
    <w:p w:rsidR="000615EB" w:rsidRPr="009565B3" w:rsidRDefault="000615EB"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4) площадь испрашиваемого земельного участка;</w:t>
      </w:r>
    </w:p>
    <w:p w:rsidR="000615EB" w:rsidRPr="009565B3" w:rsidRDefault="000615EB"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5) 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0615EB" w:rsidRPr="009565B3" w:rsidRDefault="000615EB"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6) почтовый адрес и (или) адрес электронной почты для связи с заявителем;</w:t>
      </w:r>
    </w:p>
    <w:p w:rsidR="000615EB" w:rsidRPr="009565B3" w:rsidRDefault="000615EB"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 xml:space="preserve">7) способ направления заявителю проекта договора о безвозмездном пользовании земельным участком, иных документов, направление которых предусмотрено </w:t>
      </w:r>
      <w:r w:rsidRPr="009565B3">
        <w:rPr>
          <w:rFonts w:ascii="Times New Roman" w:hAnsi="Times New Roman"/>
          <w:bCs/>
          <w:color w:val="000000"/>
          <w:sz w:val="26"/>
          <w:szCs w:val="26"/>
          <w:lang w:eastAsia="ru-RU"/>
        </w:rPr>
        <w:t>Федеральным законом от 01 мая 2016 г. № 119-ФЗ</w:t>
      </w:r>
      <w:r w:rsidRPr="009565B3">
        <w:rPr>
          <w:rFonts w:ascii="Times New Roman" w:hAnsi="Times New Roman"/>
          <w:color w:val="000000"/>
          <w:sz w:val="26"/>
          <w:szCs w:val="26"/>
          <w:lang w:eastAsia="ar-SA"/>
        </w:rPr>
        <w:t xml:space="preserve"> (лично, по почтовому адресу, адресу электронной почты или с использованием информационной системы).</w:t>
      </w:r>
    </w:p>
    <w:p w:rsidR="000615EB" w:rsidRPr="009565B3" w:rsidRDefault="000615EB"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2.7.2. Документы, прилагаемые к заявлению о предоставлении в безвозмез</w:t>
      </w:r>
      <w:r w:rsidRPr="009565B3">
        <w:rPr>
          <w:rFonts w:ascii="Times New Roman" w:hAnsi="Times New Roman"/>
          <w:color w:val="000000"/>
          <w:sz w:val="26"/>
          <w:szCs w:val="26"/>
          <w:lang w:eastAsia="ru-RU"/>
        </w:rPr>
        <w:t>д</w:t>
      </w:r>
      <w:r w:rsidRPr="009565B3">
        <w:rPr>
          <w:rFonts w:ascii="Times New Roman" w:hAnsi="Times New Roman"/>
          <w:color w:val="000000"/>
          <w:sz w:val="26"/>
          <w:szCs w:val="26"/>
          <w:lang w:eastAsia="ru-RU"/>
        </w:rPr>
        <w:t>ное пользование земельного участка:</w:t>
      </w:r>
    </w:p>
    <w:p w:rsidR="000615EB" w:rsidRPr="009565B3" w:rsidRDefault="000615EB"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1) копия документа, удостоверяющего личность заявителя с отметкой рег</w:t>
      </w:r>
      <w:r w:rsidRPr="009565B3">
        <w:rPr>
          <w:rFonts w:ascii="Times New Roman" w:hAnsi="Times New Roman"/>
          <w:color w:val="000000"/>
          <w:sz w:val="26"/>
          <w:szCs w:val="26"/>
          <w:lang w:eastAsia="ru-RU"/>
        </w:rPr>
        <w:t>и</w:t>
      </w:r>
      <w:r w:rsidRPr="009565B3">
        <w:rPr>
          <w:rFonts w:ascii="Times New Roman" w:hAnsi="Times New Roman"/>
          <w:color w:val="000000"/>
          <w:sz w:val="26"/>
          <w:szCs w:val="26"/>
          <w:lang w:eastAsia="ru-RU"/>
        </w:rPr>
        <w:t>страции по месту жительства;</w:t>
      </w:r>
    </w:p>
    <w:p w:rsidR="000615EB" w:rsidRPr="009565B3" w:rsidRDefault="000615EB"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2) схема размещения земельного участка в случае, если испрашиваемый з</w:t>
      </w:r>
      <w:r w:rsidRPr="009565B3">
        <w:rPr>
          <w:rFonts w:ascii="Times New Roman" w:hAnsi="Times New Roman"/>
          <w:color w:val="000000"/>
          <w:sz w:val="26"/>
          <w:szCs w:val="26"/>
          <w:lang w:eastAsia="ru-RU"/>
        </w:rPr>
        <w:t>е</w:t>
      </w:r>
      <w:r w:rsidRPr="009565B3">
        <w:rPr>
          <w:rFonts w:ascii="Times New Roman" w:hAnsi="Times New Roman"/>
          <w:color w:val="000000"/>
          <w:sz w:val="26"/>
          <w:szCs w:val="26"/>
          <w:lang w:eastAsia="ru-RU"/>
        </w:rPr>
        <w:t>мельный участок предстоит образовать. Схема размещения земельного участка представляет собой изображение границ образуемого земельного участка на пу</w:t>
      </w:r>
      <w:r w:rsidRPr="009565B3">
        <w:rPr>
          <w:rFonts w:ascii="Times New Roman" w:hAnsi="Times New Roman"/>
          <w:color w:val="000000"/>
          <w:sz w:val="26"/>
          <w:szCs w:val="26"/>
          <w:lang w:eastAsia="ru-RU"/>
        </w:rPr>
        <w:t>б</w:t>
      </w:r>
      <w:r w:rsidRPr="009565B3">
        <w:rPr>
          <w:rFonts w:ascii="Times New Roman" w:hAnsi="Times New Roman"/>
          <w:color w:val="000000"/>
          <w:sz w:val="26"/>
          <w:szCs w:val="26"/>
          <w:lang w:eastAsia="ru-RU"/>
        </w:rPr>
        <w:t>личной кадастровой карте или кадастровом плане территории. В схеме размещения земельного участка указывается площадь образуемого земельного участка. Подг</w:t>
      </w:r>
      <w:r w:rsidRPr="009565B3">
        <w:rPr>
          <w:rFonts w:ascii="Times New Roman" w:hAnsi="Times New Roman"/>
          <w:color w:val="000000"/>
          <w:sz w:val="26"/>
          <w:szCs w:val="26"/>
          <w:lang w:eastAsia="ru-RU"/>
        </w:rPr>
        <w:t>о</w:t>
      </w:r>
      <w:r w:rsidRPr="009565B3">
        <w:rPr>
          <w:rFonts w:ascii="Times New Roman" w:hAnsi="Times New Roman"/>
          <w:color w:val="000000"/>
          <w:sz w:val="26"/>
          <w:szCs w:val="26"/>
          <w:lang w:eastAsia="ru-RU"/>
        </w:rPr>
        <w:t>товка схемы размещения земельного участка осуществляется на публичной кадас</w:t>
      </w:r>
      <w:r w:rsidRPr="009565B3">
        <w:rPr>
          <w:rFonts w:ascii="Times New Roman" w:hAnsi="Times New Roman"/>
          <w:color w:val="000000"/>
          <w:sz w:val="26"/>
          <w:szCs w:val="26"/>
          <w:lang w:eastAsia="ru-RU"/>
        </w:rPr>
        <w:t>т</w:t>
      </w:r>
      <w:r w:rsidRPr="009565B3">
        <w:rPr>
          <w:rFonts w:ascii="Times New Roman" w:hAnsi="Times New Roman"/>
          <w:color w:val="000000"/>
          <w:sz w:val="26"/>
          <w:szCs w:val="26"/>
          <w:lang w:eastAsia="ru-RU"/>
        </w:rPr>
        <w:t>ровой карте в форме электронного документа с использованием информационной системы либо на кадастровом плане территории в форме документа на бумажном носителе;</w:t>
      </w:r>
    </w:p>
    <w:p w:rsidR="000615EB" w:rsidRPr="009565B3" w:rsidRDefault="000615EB"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3) документ, подтверждающий полномочия представителя заявителя в сл</w:t>
      </w:r>
      <w:r w:rsidRPr="009565B3">
        <w:rPr>
          <w:rFonts w:ascii="Times New Roman" w:hAnsi="Times New Roman"/>
          <w:color w:val="000000"/>
          <w:sz w:val="26"/>
          <w:szCs w:val="26"/>
          <w:lang w:eastAsia="ru-RU"/>
        </w:rPr>
        <w:t>у</w:t>
      </w:r>
      <w:r w:rsidRPr="009565B3">
        <w:rPr>
          <w:rFonts w:ascii="Times New Roman" w:hAnsi="Times New Roman"/>
          <w:color w:val="000000"/>
          <w:sz w:val="26"/>
          <w:szCs w:val="26"/>
          <w:lang w:eastAsia="ru-RU"/>
        </w:rPr>
        <w:t>чае, если с заявлением о предоставлении земельного участка в безвозмездное пол</w:t>
      </w:r>
      <w:r w:rsidRPr="009565B3">
        <w:rPr>
          <w:rFonts w:ascii="Times New Roman" w:hAnsi="Times New Roman"/>
          <w:color w:val="000000"/>
          <w:sz w:val="26"/>
          <w:szCs w:val="26"/>
          <w:lang w:eastAsia="ru-RU"/>
        </w:rPr>
        <w:t>ь</w:t>
      </w:r>
      <w:r w:rsidRPr="009565B3">
        <w:rPr>
          <w:rFonts w:ascii="Times New Roman" w:hAnsi="Times New Roman"/>
          <w:color w:val="000000"/>
          <w:sz w:val="26"/>
          <w:szCs w:val="26"/>
          <w:lang w:eastAsia="ru-RU"/>
        </w:rPr>
        <w:t>зование обращается представитель заявителя.</w:t>
      </w:r>
    </w:p>
    <w:p w:rsidR="000615EB" w:rsidRPr="009565B3" w:rsidRDefault="000615EB"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ru-RU"/>
        </w:rPr>
        <w:t xml:space="preserve">2.7.3. </w:t>
      </w:r>
      <w:r w:rsidRPr="009565B3">
        <w:rPr>
          <w:rFonts w:ascii="Times New Roman" w:hAnsi="Times New Roman"/>
          <w:color w:val="000000"/>
          <w:sz w:val="26"/>
          <w:szCs w:val="26"/>
          <w:lang w:eastAsia="ar-SA"/>
        </w:rPr>
        <w:t>С заявлением о предоставлении одного земельного участка в безвозмездное пользование могут обратиться не более 10 граждан. В этом случае в заявлении о предоставлении земельного участка в безвозмездное пользование указываются фамилия, имя и (при наличии) отчество, место жительства каждого заявителя, страховые номера индивидуальных лицевых счетов всех заявителей в системе обязательного пенсионного страхования и к указанному заявлению прилагаются копии документов, удостоверяющих личность каждого заявителя.</w:t>
      </w:r>
    </w:p>
    <w:p w:rsidR="000615EB" w:rsidRPr="009565B3" w:rsidRDefault="000615EB" w:rsidP="00DD1929">
      <w:pPr>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lang w:eastAsia="ru-RU"/>
        </w:rPr>
        <w:t xml:space="preserve">2.8. Заявление и прилагаемые к нему </w:t>
      </w:r>
      <w:r>
        <w:rPr>
          <w:rFonts w:ascii="Times New Roman" w:hAnsi="Times New Roman"/>
          <w:color w:val="000000"/>
          <w:sz w:val="26"/>
          <w:szCs w:val="26"/>
          <w:lang w:eastAsia="ru-RU"/>
        </w:rPr>
        <w:t>документы подаются заявителем в А</w:t>
      </w:r>
      <w:r>
        <w:rPr>
          <w:rFonts w:ascii="Times New Roman" w:hAnsi="Times New Roman"/>
          <w:color w:val="000000"/>
          <w:sz w:val="26"/>
          <w:szCs w:val="26"/>
          <w:lang w:eastAsia="ru-RU"/>
        </w:rPr>
        <w:t>д</w:t>
      </w:r>
      <w:r>
        <w:rPr>
          <w:rFonts w:ascii="Times New Roman" w:hAnsi="Times New Roman"/>
          <w:color w:val="000000"/>
          <w:sz w:val="26"/>
          <w:szCs w:val="26"/>
          <w:lang w:eastAsia="ru-RU"/>
        </w:rPr>
        <w:t>министрацию</w:t>
      </w:r>
      <w:r w:rsidRPr="009565B3">
        <w:rPr>
          <w:rFonts w:ascii="Times New Roman" w:hAnsi="Times New Roman"/>
          <w:color w:val="000000"/>
          <w:sz w:val="26"/>
          <w:szCs w:val="26"/>
          <w:lang w:eastAsia="ru-RU"/>
        </w:rPr>
        <w:t xml:space="preserve"> </w:t>
      </w:r>
      <w:r w:rsidRPr="009565B3">
        <w:rPr>
          <w:rFonts w:ascii="Times New Roman" w:hAnsi="Times New Roman"/>
          <w:color w:val="000000"/>
          <w:sz w:val="26"/>
          <w:szCs w:val="26"/>
        </w:rPr>
        <w:t>лично, через представителя или посредством почтовой связи на б</w:t>
      </w:r>
      <w:r w:rsidRPr="009565B3">
        <w:rPr>
          <w:rFonts w:ascii="Times New Roman" w:hAnsi="Times New Roman"/>
          <w:color w:val="000000"/>
          <w:sz w:val="26"/>
          <w:szCs w:val="26"/>
        </w:rPr>
        <w:t>у</w:t>
      </w:r>
      <w:r w:rsidRPr="009565B3">
        <w:rPr>
          <w:rFonts w:ascii="Times New Roman" w:hAnsi="Times New Roman"/>
          <w:color w:val="000000"/>
          <w:sz w:val="26"/>
          <w:szCs w:val="26"/>
        </w:rPr>
        <w:t>мажном носителе либо через МФЦ.</w:t>
      </w:r>
    </w:p>
    <w:p w:rsidR="000615EB" w:rsidRPr="009565B3" w:rsidRDefault="000615EB"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ru-RU"/>
        </w:rPr>
        <w:t>2.9. Заявление и документы могут быть поданы заявителем в электронной форме с использованием информационной системы.</w:t>
      </w:r>
    </w:p>
    <w:p w:rsidR="000615EB" w:rsidRPr="009565B3" w:rsidRDefault="000615EB"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При подаче заявления и документов с использованием информационной си</w:t>
      </w:r>
      <w:r w:rsidRPr="009565B3">
        <w:rPr>
          <w:rFonts w:ascii="Times New Roman" w:hAnsi="Times New Roman"/>
          <w:color w:val="000000"/>
          <w:sz w:val="26"/>
          <w:szCs w:val="26"/>
          <w:lang w:eastAsia="ru-RU"/>
        </w:rPr>
        <w:t>с</w:t>
      </w:r>
      <w:r w:rsidRPr="009565B3">
        <w:rPr>
          <w:rFonts w:ascii="Times New Roman" w:hAnsi="Times New Roman"/>
          <w:color w:val="000000"/>
          <w:sz w:val="26"/>
          <w:szCs w:val="26"/>
          <w:lang w:eastAsia="ru-RU"/>
        </w:rPr>
        <w:t>темы направляются отсканированные оригиналы документов.</w:t>
      </w:r>
    </w:p>
    <w:p w:rsidR="000615EB" w:rsidRPr="009565B3" w:rsidRDefault="000615EB"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В случае использования почтовой связи направляются копии документов, з</w:t>
      </w:r>
      <w:r w:rsidRPr="009565B3">
        <w:rPr>
          <w:rFonts w:ascii="Times New Roman" w:hAnsi="Times New Roman"/>
          <w:color w:val="000000"/>
          <w:sz w:val="26"/>
          <w:szCs w:val="26"/>
          <w:lang w:eastAsia="ru-RU"/>
        </w:rPr>
        <w:t>а</w:t>
      </w:r>
      <w:r w:rsidRPr="009565B3">
        <w:rPr>
          <w:rFonts w:ascii="Times New Roman" w:hAnsi="Times New Roman"/>
          <w:color w:val="000000"/>
          <w:sz w:val="26"/>
          <w:szCs w:val="26"/>
          <w:lang w:eastAsia="ru-RU"/>
        </w:rPr>
        <w:t>веренные в установленном законодательством порядке.</w:t>
      </w:r>
    </w:p>
    <w:p w:rsidR="000615EB" w:rsidRPr="009565B3" w:rsidRDefault="000615EB"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2.10. Документы, необходимые для предоставления муниципальной услуги, предоставляемые заявителем или представителем заявителя, должны соответств</w:t>
      </w:r>
      <w:r w:rsidRPr="009565B3">
        <w:rPr>
          <w:rFonts w:ascii="Times New Roman" w:hAnsi="Times New Roman"/>
          <w:color w:val="000000"/>
          <w:sz w:val="26"/>
          <w:szCs w:val="26"/>
          <w:lang w:eastAsia="ru-RU"/>
        </w:rPr>
        <w:t>о</w:t>
      </w:r>
      <w:r w:rsidRPr="009565B3">
        <w:rPr>
          <w:rFonts w:ascii="Times New Roman" w:hAnsi="Times New Roman"/>
          <w:color w:val="000000"/>
          <w:sz w:val="26"/>
          <w:szCs w:val="26"/>
          <w:lang w:eastAsia="ru-RU"/>
        </w:rPr>
        <w:t>вать предъявляемым к ним законодательством Российской Федерации, законод</w:t>
      </w:r>
      <w:r w:rsidRPr="009565B3">
        <w:rPr>
          <w:rFonts w:ascii="Times New Roman" w:hAnsi="Times New Roman"/>
          <w:color w:val="000000"/>
          <w:sz w:val="26"/>
          <w:szCs w:val="26"/>
          <w:lang w:eastAsia="ru-RU"/>
        </w:rPr>
        <w:t>а</w:t>
      </w:r>
      <w:r w:rsidRPr="009565B3">
        <w:rPr>
          <w:rFonts w:ascii="Times New Roman" w:hAnsi="Times New Roman"/>
          <w:color w:val="000000"/>
          <w:sz w:val="26"/>
          <w:szCs w:val="26"/>
          <w:lang w:eastAsia="ru-RU"/>
        </w:rPr>
        <w:t>тельством Хабаровского края требованиям и быть оформленными таким образом, чтобы обеспечить возможность получения неограниченного количества удобоч</w:t>
      </w:r>
      <w:r w:rsidRPr="009565B3">
        <w:rPr>
          <w:rFonts w:ascii="Times New Roman" w:hAnsi="Times New Roman"/>
          <w:color w:val="000000"/>
          <w:sz w:val="26"/>
          <w:szCs w:val="26"/>
          <w:lang w:eastAsia="ru-RU"/>
        </w:rPr>
        <w:t>и</w:t>
      </w:r>
      <w:r w:rsidRPr="009565B3">
        <w:rPr>
          <w:rFonts w:ascii="Times New Roman" w:hAnsi="Times New Roman"/>
          <w:color w:val="000000"/>
          <w:sz w:val="26"/>
          <w:szCs w:val="26"/>
          <w:lang w:eastAsia="ru-RU"/>
        </w:rPr>
        <w:t>таемых копий при непосредственном репродуцировании документов с использов</w:t>
      </w:r>
      <w:r w:rsidRPr="009565B3">
        <w:rPr>
          <w:rFonts w:ascii="Times New Roman" w:hAnsi="Times New Roman"/>
          <w:color w:val="000000"/>
          <w:sz w:val="26"/>
          <w:szCs w:val="26"/>
          <w:lang w:eastAsia="ru-RU"/>
        </w:rPr>
        <w:t>а</w:t>
      </w:r>
      <w:r w:rsidRPr="009565B3">
        <w:rPr>
          <w:rFonts w:ascii="Times New Roman" w:hAnsi="Times New Roman"/>
          <w:color w:val="000000"/>
          <w:sz w:val="26"/>
          <w:szCs w:val="26"/>
          <w:lang w:eastAsia="ru-RU"/>
        </w:rPr>
        <w:t>нием стандартных средств копирования и сканирования.</w:t>
      </w:r>
    </w:p>
    <w:p w:rsidR="000615EB" w:rsidRPr="009565B3" w:rsidRDefault="000615EB" w:rsidP="00DD1929">
      <w:pPr>
        <w:suppressAutoHyphens/>
        <w:autoSpaceDE w:val="0"/>
        <w:autoSpaceDN w:val="0"/>
        <w:adjustRightInd w:val="0"/>
        <w:spacing w:after="0" w:line="240" w:lineRule="auto"/>
        <w:ind w:firstLine="709"/>
        <w:jc w:val="both"/>
        <w:outlineLvl w:val="2"/>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2.11.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участвующих в предоставлении </w:t>
      </w:r>
      <w:r w:rsidRPr="009565B3">
        <w:rPr>
          <w:rFonts w:ascii="Times New Roman" w:eastAsia="MS Mincho" w:hAnsi="Times New Roman"/>
          <w:bCs/>
          <w:color w:val="000000"/>
          <w:sz w:val="26"/>
          <w:szCs w:val="26"/>
          <w:lang w:eastAsia="ar-SA"/>
        </w:rPr>
        <w:t>муниципальной</w:t>
      </w:r>
      <w:r w:rsidRPr="009565B3">
        <w:rPr>
          <w:rFonts w:ascii="Times New Roman" w:eastAsia="MS Mincho" w:hAnsi="Times New Roman"/>
          <w:color w:val="000000"/>
          <w:sz w:val="26"/>
          <w:szCs w:val="26"/>
          <w:lang w:eastAsia="ar-SA"/>
        </w:rPr>
        <w:t xml:space="preserve"> услуги, и которые заявитель вправе представить</w:t>
      </w:r>
      <w:r w:rsidRPr="009565B3">
        <w:rPr>
          <w:rFonts w:ascii="Times New Roman" w:hAnsi="Times New Roman"/>
          <w:color w:val="000000"/>
          <w:sz w:val="26"/>
          <w:szCs w:val="26"/>
          <w:lang w:eastAsia="ru-RU"/>
        </w:rPr>
        <w:t xml:space="preserve"> по собственной инициативе</w:t>
      </w:r>
      <w:r w:rsidRPr="009565B3">
        <w:rPr>
          <w:rFonts w:ascii="Times New Roman" w:eastAsia="MS Mincho" w:hAnsi="Times New Roman"/>
          <w:color w:val="000000"/>
          <w:sz w:val="26"/>
          <w:szCs w:val="26"/>
          <w:lang w:eastAsia="ar-SA"/>
        </w:rPr>
        <w:t xml:space="preserve">: </w:t>
      </w:r>
    </w:p>
    <w:p w:rsidR="000615EB" w:rsidRPr="009565B3" w:rsidRDefault="000615EB"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ru-RU"/>
        </w:rPr>
        <w:t xml:space="preserve">-выписка из Единого государственного реестра прав на недвижимое имущество и сделок с ним </w:t>
      </w:r>
      <w:r w:rsidRPr="009565B3">
        <w:rPr>
          <w:rFonts w:ascii="Times New Roman" w:hAnsi="Times New Roman"/>
          <w:color w:val="000000"/>
          <w:sz w:val="26"/>
          <w:szCs w:val="26"/>
          <w:lang w:eastAsia="ar-SA"/>
        </w:rPr>
        <w:t xml:space="preserve">или выписка из </w:t>
      </w:r>
      <w:r w:rsidRPr="009565B3">
        <w:rPr>
          <w:rFonts w:ascii="Times New Roman" w:eastAsia="Batang" w:hAnsi="Times New Roman"/>
          <w:color w:val="000000"/>
          <w:sz w:val="26"/>
          <w:szCs w:val="26"/>
          <w:lang w:eastAsia="ru-RU"/>
        </w:rPr>
        <w:t>Единого государственного реестра недвижимости</w:t>
      </w:r>
      <w:r w:rsidRPr="009565B3">
        <w:rPr>
          <w:rFonts w:ascii="Times New Roman" w:hAnsi="Times New Roman"/>
          <w:color w:val="000000"/>
          <w:sz w:val="26"/>
          <w:szCs w:val="26"/>
          <w:lang w:eastAsia="ru-RU"/>
        </w:rPr>
        <w:t xml:space="preserve">, выданная </w:t>
      </w:r>
      <w:r w:rsidRPr="009565B3">
        <w:rPr>
          <w:rFonts w:ascii="Times New Roman" w:hAnsi="Times New Roman"/>
          <w:color w:val="000000"/>
          <w:sz w:val="26"/>
          <w:szCs w:val="26"/>
          <w:lang w:eastAsia="ar-SA"/>
        </w:rPr>
        <w:t>Управлением Росреестра по Хабаровскому краю</w:t>
      </w:r>
      <w:r w:rsidRPr="009565B3">
        <w:rPr>
          <w:rFonts w:ascii="Times New Roman" w:hAnsi="Times New Roman"/>
          <w:color w:val="000000"/>
          <w:sz w:val="26"/>
          <w:szCs w:val="26"/>
          <w:lang w:eastAsia="ru-RU"/>
        </w:rPr>
        <w:t xml:space="preserve">; </w:t>
      </w:r>
    </w:p>
    <w:p w:rsidR="000615EB" w:rsidRPr="009565B3" w:rsidRDefault="000615EB" w:rsidP="00DD1929">
      <w:pPr>
        <w:widowControl w:val="0"/>
        <w:suppressAutoHyphens/>
        <w:autoSpaceDE w:val="0"/>
        <w:spacing w:after="0" w:line="240" w:lineRule="auto"/>
        <w:ind w:firstLine="709"/>
        <w:jc w:val="both"/>
        <w:outlineLvl w:val="0"/>
        <w:rPr>
          <w:rFonts w:ascii="Times New Roman" w:hAnsi="Times New Roman"/>
          <w:color w:val="000000"/>
          <w:sz w:val="26"/>
          <w:szCs w:val="26"/>
          <w:lang w:eastAsia="ru-RU"/>
        </w:rPr>
      </w:pPr>
      <w:r w:rsidRPr="009565B3">
        <w:rPr>
          <w:rFonts w:ascii="Times New Roman" w:hAnsi="Times New Roman"/>
          <w:color w:val="000000"/>
          <w:sz w:val="26"/>
          <w:szCs w:val="26"/>
          <w:lang w:eastAsia="ru-RU"/>
        </w:rPr>
        <w:t>- кадастровый паспорт земельного участка, внесенный в государственный кадастр недвижимости, выданный Управлением Росреестра по Хабаровскому краю.</w:t>
      </w:r>
    </w:p>
    <w:p w:rsidR="000615EB" w:rsidRPr="009565B3" w:rsidRDefault="000615EB" w:rsidP="00DD1929">
      <w:pPr>
        <w:widowControl w:val="0"/>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bookmarkStart w:id="0" w:name="Par1111"/>
      <w:bookmarkEnd w:id="0"/>
      <w:r w:rsidRPr="009565B3">
        <w:rPr>
          <w:rFonts w:ascii="Times New Roman" w:eastAsia="MS Mincho" w:hAnsi="Times New Roman"/>
          <w:color w:val="000000"/>
          <w:sz w:val="26"/>
          <w:szCs w:val="26"/>
          <w:lang w:eastAsia="ar-SA"/>
        </w:rPr>
        <w:t>2.12. Запрещается требовать от Заявителя:</w:t>
      </w:r>
    </w:p>
    <w:p w:rsidR="000615EB" w:rsidRPr="009565B3" w:rsidRDefault="000615EB" w:rsidP="00DD1929">
      <w:pPr>
        <w:widowControl w:val="0"/>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w:t>
      </w:r>
      <w:r w:rsidRPr="009565B3">
        <w:rPr>
          <w:rFonts w:ascii="Times New Roman" w:eastAsia="MS Mincho" w:hAnsi="Times New Roman"/>
          <w:color w:val="000000"/>
          <w:sz w:val="26"/>
          <w:szCs w:val="26"/>
          <w:lang w:eastAsia="ar-SA"/>
        </w:rPr>
        <w:t>а</w:t>
      </w:r>
      <w:r w:rsidRPr="009565B3">
        <w:rPr>
          <w:rFonts w:ascii="Times New Roman" w:eastAsia="MS Mincho" w:hAnsi="Times New Roman"/>
          <w:color w:val="000000"/>
          <w:sz w:val="26"/>
          <w:szCs w:val="26"/>
          <w:lang w:eastAsia="ar-SA"/>
        </w:rPr>
        <w:t>вовыми актами, регулирующими отношения, возникающие в связи с предоставл</w:t>
      </w:r>
      <w:r w:rsidRPr="009565B3">
        <w:rPr>
          <w:rFonts w:ascii="Times New Roman" w:eastAsia="MS Mincho" w:hAnsi="Times New Roman"/>
          <w:color w:val="000000"/>
          <w:sz w:val="26"/>
          <w:szCs w:val="26"/>
          <w:lang w:eastAsia="ar-SA"/>
        </w:rPr>
        <w:t>е</w:t>
      </w:r>
      <w:r w:rsidRPr="009565B3">
        <w:rPr>
          <w:rFonts w:ascii="Times New Roman" w:eastAsia="MS Mincho" w:hAnsi="Times New Roman"/>
          <w:color w:val="000000"/>
          <w:sz w:val="26"/>
          <w:szCs w:val="26"/>
          <w:lang w:eastAsia="ar-SA"/>
        </w:rPr>
        <w:t>нием муниципальной услуги;</w:t>
      </w:r>
    </w:p>
    <w:p w:rsidR="000615EB" w:rsidRPr="009565B3" w:rsidRDefault="000615EB" w:rsidP="00DD1929">
      <w:pPr>
        <w:widowControl w:val="0"/>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представления документов и информации, которые в соответствии с норм</w:t>
      </w:r>
      <w:r w:rsidRPr="009565B3">
        <w:rPr>
          <w:rFonts w:ascii="Times New Roman" w:eastAsia="MS Mincho" w:hAnsi="Times New Roman"/>
          <w:color w:val="000000"/>
          <w:sz w:val="26"/>
          <w:szCs w:val="26"/>
          <w:lang w:eastAsia="ar-SA"/>
        </w:rPr>
        <w:t>а</w:t>
      </w:r>
      <w:r w:rsidRPr="009565B3">
        <w:rPr>
          <w:rFonts w:ascii="Times New Roman" w:eastAsia="MS Mincho" w:hAnsi="Times New Roman"/>
          <w:color w:val="000000"/>
          <w:sz w:val="26"/>
          <w:szCs w:val="26"/>
          <w:lang w:eastAsia="ar-SA"/>
        </w:rPr>
        <w:t xml:space="preserve">тивными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6" w:history="1">
        <w:r w:rsidRPr="009565B3">
          <w:rPr>
            <w:rFonts w:ascii="Times New Roman" w:eastAsia="MS Mincho" w:hAnsi="Times New Roman"/>
            <w:color w:val="000000"/>
            <w:sz w:val="26"/>
            <w:szCs w:val="26"/>
            <w:lang w:eastAsia="ar-SA"/>
          </w:rPr>
          <w:t>части 6 статьи 7</w:t>
        </w:r>
      </w:hyperlink>
      <w:r w:rsidRPr="009565B3">
        <w:rPr>
          <w:rFonts w:ascii="Times New Roman" w:eastAsia="MS Mincho" w:hAnsi="Times New Roman"/>
          <w:color w:val="000000"/>
          <w:sz w:val="26"/>
          <w:szCs w:val="26"/>
          <w:lang w:eastAsia="ar-SA"/>
        </w:rPr>
        <w:t xml:space="preserve"> Федерального закона от 27 июля 2010 г. № 210</w:t>
      </w:r>
      <w:r w:rsidRPr="009565B3">
        <w:rPr>
          <w:rFonts w:ascii="Times New Roman" w:eastAsia="MS Mincho" w:hAnsi="Times New Roman"/>
          <w:color w:val="000000"/>
          <w:sz w:val="26"/>
          <w:szCs w:val="26"/>
          <w:lang w:eastAsia="ar-SA"/>
        </w:rPr>
        <w:noBreakHyphen/>
        <w:t xml:space="preserve">ФЗ. </w:t>
      </w:r>
    </w:p>
    <w:p w:rsidR="000615EB" w:rsidRPr="009565B3" w:rsidRDefault="000615EB"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2.13. Исчерпывающий перечень оснований для возврата заявления заявителю </w:t>
      </w:r>
    </w:p>
    <w:p w:rsidR="000615EB" w:rsidRPr="009565B3" w:rsidRDefault="000615EB"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2.13.1. Заявление возвращается заявителю в случаях, если:</w:t>
      </w:r>
    </w:p>
    <w:p w:rsidR="000615EB" w:rsidRPr="009565B3" w:rsidRDefault="000615EB" w:rsidP="00DD1929">
      <w:pPr>
        <w:widowControl w:val="0"/>
        <w:spacing w:after="0" w:line="240" w:lineRule="auto"/>
        <w:ind w:firstLine="709"/>
        <w:jc w:val="both"/>
        <w:rPr>
          <w:rFonts w:ascii="Times New Roman" w:eastAsia="MS Mincho" w:hAnsi="Times New Roman"/>
          <w:bCs/>
          <w:color w:val="000000"/>
          <w:sz w:val="26"/>
          <w:szCs w:val="26"/>
          <w:lang w:eastAsia="ar-SA"/>
        </w:rPr>
      </w:pPr>
      <w:r w:rsidRPr="009565B3">
        <w:rPr>
          <w:rFonts w:ascii="Times New Roman" w:eastAsia="MS Mincho" w:hAnsi="Times New Roman"/>
          <w:color w:val="000000"/>
          <w:sz w:val="26"/>
          <w:szCs w:val="26"/>
          <w:lang w:eastAsia="ar-SA"/>
        </w:rPr>
        <w:t>1) з</w:t>
      </w:r>
      <w:r w:rsidRPr="009565B3">
        <w:rPr>
          <w:rFonts w:ascii="Times New Roman" w:hAnsi="Times New Roman"/>
          <w:color w:val="000000"/>
          <w:sz w:val="26"/>
          <w:szCs w:val="26"/>
        </w:rPr>
        <w:t xml:space="preserve">аявление не соответствует требованиям подпункта 2.7.1 </w:t>
      </w:r>
      <w:r w:rsidRPr="009565B3">
        <w:rPr>
          <w:rFonts w:ascii="Times New Roman" w:eastAsia="MS Mincho" w:hAnsi="Times New Roman"/>
          <w:color w:val="000000"/>
          <w:sz w:val="26"/>
          <w:szCs w:val="26"/>
          <w:lang w:eastAsia="ar-SA"/>
        </w:rPr>
        <w:t>пункта 2.7 н</w:t>
      </w:r>
      <w:r w:rsidRPr="009565B3">
        <w:rPr>
          <w:rFonts w:ascii="Times New Roman" w:eastAsia="MS Mincho" w:hAnsi="Times New Roman"/>
          <w:color w:val="000000"/>
          <w:sz w:val="26"/>
          <w:szCs w:val="26"/>
          <w:lang w:eastAsia="ar-SA"/>
        </w:rPr>
        <w:t>а</w:t>
      </w:r>
      <w:r w:rsidRPr="009565B3">
        <w:rPr>
          <w:rFonts w:ascii="Times New Roman" w:eastAsia="MS Mincho" w:hAnsi="Times New Roman"/>
          <w:color w:val="000000"/>
          <w:sz w:val="26"/>
          <w:szCs w:val="26"/>
          <w:lang w:eastAsia="ar-SA"/>
        </w:rPr>
        <w:t xml:space="preserve">стоящего </w:t>
      </w:r>
      <w:r w:rsidRPr="009565B3">
        <w:rPr>
          <w:rFonts w:ascii="Times New Roman" w:eastAsia="MS Mincho" w:hAnsi="Times New Roman"/>
          <w:bCs/>
          <w:color w:val="000000"/>
          <w:sz w:val="26"/>
          <w:szCs w:val="26"/>
          <w:lang w:eastAsia="ar-SA"/>
        </w:rPr>
        <w:t>раздела;</w:t>
      </w:r>
    </w:p>
    <w:p w:rsidR="000615EB" w:rsidRPr="009565B3" w:rsidRDefault="000615EB" w:rsidP="00DD1929">
      <w:pPr>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lang w:eastAsia="ru-RU"/>
        </w:rPr>
        <w:t>2) к</w:t>
      </w:r>
      <w:r w:rsidRPr="009565B3">
        <w:rPr>
          <w:rFonts w:ascii="Times New Roman" w:hAnsi="Times New Roman"/>
          <w:color w:val="000000"/>
          <w:sz w:val="26"/>
          <w:szCs w:val="26"/>
        </w:rPr>
        <w:t xml:space="preserve"> заявлению не приложены документы, предусмотренные подпунктом 2.7.2 </w:t>
      </w:r>
      <w:r w:rsidRPr="009565B3">
        <w:rPr>
          <w:rFonts w:ascii="Times New Roman" w:eastAsia="MS Mincho" w:hAnsi="Times New Roman"/>
          <w:color w:val="000000"/>
          <w:sz w:val="26"/>
          <w:szCs w:val="26"/>
          <w:lang w:eastAsia="ar-SA"/>
        </w:rPr>
        <w:t xml:space="preserve">пункта 2.7 настоящего </w:t>
      </w:r>
      <w:r w:rsidRPr="009565B3">
        <w:rPr>
          <w:rFonts w:ascii="Times New Roman" w:eastAsia="MS Mincho" w:hAnsi="Times New Roman"/>
          <w:bCs/>
          <w:color w:val="000000"/>
          <w:sz w:val="26"/>
          <w:szCs w:val="26"/>
          <w:lang w:eastAsia="ar-SA"/>
        </w:rPr>
        <w:t>раздела</w:t>
      </w:r>
      <w:r w:rsidRPr="009565B3">
        <w:rPr>
          <w:rFonts w:ascii="Times New Roman" w:hAnsi="Times New Roman"/>
          <w:color w:val="000000"/>
          <w:sz w:val="26"/>
          <w:szCs w:val="26"/>
        </w:rPr>
        <w:t>;</w:t>
      </w:r>
    </w:p>
    <w:p w:rsidR="000615EB" w:rsidRPr="009565B3" w:rsidRDefault="000615EB" w:rsidP="00DD1929">
      <w:pPr>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3) заявление подано лицом, не являющимся гражданином Российской Фед</w:t>
      </w:r>
      <w:r w:rsidRPr="009565B3">
        <w:rPr>
          <w:rFonts w:ascii="Times New Roman" w:hAnsi="Times New Roman"/>
          <w:color w:val="000000"/>
          <w:sz w:val="26"/>
          <w:szCs w:val="26"/>
        </w:rPr>
        <w:t>е</w:t>
      </w:r>
      <w:r w:rsidRPr="009565B3">
        <w:rPr>
          <w:rFonts w:ascii="Times New Roman" w:hAnsi="Times New Roman"/>
          <w:color w:val="000000"/>
          <w:sz w:val="26"/>
          <w:szCs w:val="26"/>
        </w:rPr>
        <w:t>рации;</w:t>
      </w:r>
    </w:p>
    <w:p w:rsidR="000615EB" w:rsidRPr="009565B3" w:rsidRDefault="000615EB" w:rsidP="00DD1929">
      <w:pPr>
        <w:autoSpaceDE w:val="0"/>
        <w:autoSpaceDN w:val="0"/>
        <w:adjustRightInd w:val="0"/>
        <w:spacing w:after="0" w:line="240" w:lineRule="auto"/>
        <w:ind w:firstLine="709"/>
        <w:jc w:val="both"/>
        <w:rPr>
          <w:rFonts w:ascii="Times New Roman" w:eastAsia="MS Mincho" w:hAnsi="Times New Roman"/>
          <w:color w:val="000000"/>
          <w:sz w:val="26"/>
          <w:szCs w:val="26"/>
          <w:lang w:eastAsia="ru-RU"/>
        </w:rPr>
      </w:pPr>
      <w:r w:rsidRPr="009565B3">
        <w:rPr>
          <w:rFonts w:ascii="Times New Roman" w:hAnsi="Times New Roman"/>
          <w:color w:val="000000"/>
          <w:sz w:val="26"/>
          <w:szCs w:val="26"/>
        </w:rPr>
        <w:t xml:space="preserve">4) заявление подано с нарушением требований подпункта 2.7.3 пункта 2.7 </w:t>
      </w:r>
      <w:r w:rsidRPr="009565B3">
        <w:rPr>
          <w:rFonts w:ascii="Times New Roman" w:eastAsia="MS Mincho" w:hAnsi="Times New Roman"/>
          <w:color w:val="000000"/>
          <w:sz w:val="26"/>
          <w:szCs w:val="26"/>
          <w:lang w:eastAsia="ar-SA"/>
        </w:rPr>
        <w:t xml:space="preserve">настоящего </w:t>
      </w:r>
      <w:r w:rsidRPr="009565B3">
        <w:rPr>
          <w:rFonts w:ascii="Times New Roman" w:eastAsia="MS Mincho" w:hAnsi="Times New Roman"/>
          <w:bCs/>
          <w:color w:val="000000"/>
          <w:sz w:val="26"/>
          <w:szCs w:val="26"/>
          <w:lang w:eastAsia="ar-SA"/>
        </w:rPr>
        <w:t>раздела</w:t>
      </w:r>
      <w:r w:rsidRPr="009565B3">
        <w:rPr>
          <w:rFonts w:ascii="Times New Roman" w:eastAsia="MS Mincho" w:hAnsi="Times New Roman"/>
          <w:color w:val="000000"/>
          <w:sz w:val="26"/>
          <w:szCs w:val="26"/>
          <w:lang w:eastAsia="ru-RU"/>
        </w:rPr>
        <w:t>;</w:t>
      </w:r>
    </w:p>
    <w:p w:rsidR="000615EB" w:rsidRPr="009565B3" w:rsidRDefault="000615EB" w:rsidP="00DD1929">
      <w:pPr>
        <w:widowControl w:val="0"/>
        <w:suppressAutoHyphens/>
        <w:autoSpaceDE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rPr>
        <w:t xml:space="preserve">5) площадь испрашиваемого земельного участка превышает </w:t>
      </w:r>
      <w:r w:rsidRPr="009565B3">
        <w:rPr>
          <w:rFonts w:ascii="Times New Roman" w:hAnsi="Times New Roman"/>
          <w:color w:val="000000"/>
          <w:sz w:val="26"/>
          <w:szCs w:val="26"/>
          <w:lang w:eastAsia="ru-RU"/>
        </w:rPr>
        <w:t xml:space="preserve">предельный размер, установленный </w:t>
      </w:r>
      <w:hyperlink r:id="rId17" w:history="1">
        <w:r w:rsidRPr="009565B3">
          <w:rPr>
            <w:rFonts w:ascii="Times New Roman" w:hAnsi="Times New Roman"/>
            <w:color w:val="000000"/>
            <w:sz w:val="26"/>
            <w:szCs w:val="26"/>
            <w:lang w:eastAsia="ru-RU"/>
          </w:rPr>
          <w:t>частями 1</w:t>
        </w:r>
      </w:hyperlink>
      <w:r w:rsidRPr="009565B3">
        <w:rPr>
          <w:rFonts w:ascii="Times New Roman" w:hAnsi="Times New Roman"/>
          <w:color w:val="000000"/>
          <w:sz w:val="26"/>
          <w:szCs w:val="26"/>
          <w:lang w:eastAsia="ru-RU"/>
        </w:rPr>
        <w:t xml:space="preserve"> и </w:t>
      </w:r>
      <w:hyperlink r:id="rId18" w:history="1">
        <w:r w:rsidRPr="009565B3">
          <w:rPr>
            <w:rFonts w:ascii="Times New Roman" w:hAnsi="Times New Roman"/>
            <w:color w:val="000000"/>
            <w:sz w:val="26"/>
            <w:szCs w:val="26"/>
            <w:lang w:eastAsia="ru-RU"/>
          </w:rPr>
          <w:t>2 статьи 2</w:t>
        </w:r>
      </w:hyperlink>
      <w:r w:rsidRPr="009565B3">
        <w:rPr>
          <w:rFonts w:ascii="Times New Roman" w:hAnsi="Times New Roman"/>
          <w:color w:val="000000"/>
          <w:sz w:val="26"/>
          <w:szCs w:val="26"/>
          <w:lang w:eastAsia="ru-RU"/>
        </w:rPr>
        <w:t xml:space="preserve"> Федерального закона от 01 мая 2016 г. № 119-ФЗ</w:t>
      </w:r>
      <w:r w:rsidRPr="009565B3">
        <w:rPr>
          <w:rFonts w:ascii="Times New Roman" w:hAnsi="Times New Roman"/>
          <w:color w:val="000000"/>
          <w:sz w:val="26"/>
          <w:szCs w:val="26"/>
        </w:rPr>
        <w:t>;</w:t>
      </w:r>
    </w:p>
    <w:p w:rsidR="000615EB" w:rsidRPr="009565B3" w:rsidRDefault="000615EB"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2.14. Исчерпывающий перечень оснований для приостановления и (или) о</w:t>
      </w:r>
      <w:r w:rsidRPr="009565B3">
        <w:rPr>
          <w:rFonts w:ascii="Times New Roman" w:eastAsia="MS Mincho" w:hAnsi="Times New Roman"/>
          <w:color w:val="000000"/>
          <w:sz w:val="26"/>
          <w:szCs w:val="26"/>
          <w:lang w:eastAsia="ar-SA"/>
        </w:rPr>
        <w:t>т</w:t>
      </w:r>
      <w:r w:rsidRPr="009565B3">
        <w:rPr>
          <w:rFonts w:ascii="Times New Roman" w:eastAsia="MS Mincho" w:hAnsi="Times New Roman"/>
          <w:color w:val="000000"/>
          <w:sz w:val="26"/>
          <w:szCs w:val="26"/>
          <w:lang w:eastAsia="ar-SA"/>
        </w:rPr>
        <w:t>каза в предоставлении муниципальной услуги</w:t>
      </w:r>
    </w:p>
    <w:p w:rsidR="000615EB" w:rsidRPr="009565B3" w:rsidRDefault="000615EB" w:rsidP="00DD1929">
      <w:pPr>
        <w:widowControl w:val="0"/>
        <w:autoSpaceDE w:val="0"/>
        <w:autoSpaceDN w:val="0"/>
        <w:adjustRightInd w:val="0"/>
        <w:spacing w:after="0" w:line="240" w:lineRule="auto"/>
        <w:ind w:firstLine="709"/>
        <w:jc w:val="both"/>
        <w:rPr>
          <w:rFonts w:ascii="Times New Roman" w:eastAsia="Malgun Gothic" w:hAnsi="Times New Roman"/>
          <w:color w:val="000000"/>
          <w:sz w:val="26"/>
          <w:szCs w:val="26"/>
          <w:lang w:eastAsia="ko-KR"/>
        </w:rPr>
      </w:pPr>
      <w:r w:rsidRPr="009565B3">
        <w:rPr>
          <w:rFonts w:ascii="Times New Roman" w:eastAsia="Malgun Gothic" w:hAnsi="Times New Roman"/>
          <w:color w:val="000000"/>
          <w:sz w:val="26"/>
          <w:szCs w:val="26"/>
          <w:lang w:eastAsia="ko-KR"/>
        </w:rPr>
        <w:t xml:space="preserve">2.14.1. Предоставление муниципальной услуги приостанавливается в случае: </w:t>
      </w:r>
    </w:p>
    <w:p w:rsidR="000615EB" w:rsidRPr="009565B3" w:rsidRDefault="000615EB" w:rsidP="00DD1929">
      <w:pPr>
        <w:widowControl w:val="0"/>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 xml:space="preserve">1) если на дату поступления в </w:t>
      </w:r>
      <w:r>
        <w:rPr>
          <w:rFonts w:ascii="Times New Roman" w:eastAsia="MS Mincho" w:hAnsi="Times New Roman"/>
          <w:color w:val="000000"/>
          <w:sz w:val="26"/>
          <w:szCs w:val="26"/>
          <w:lang w:eastAsia="ar-SA"/>
        </w:rPr>
        <w:t>Администрацию</w:t>
      </w:r>
      <w:r w:rsidRPr="009565B3">
        <w:rPr>
          <w:rFonts w:ascii="Times New Roman" w:hAnsi="Times New Roman"/>
          <w:color w:val="000000"/>
          <w:sz w:val="26"/>
          <w:szCs w:val="26"/>
          <w:lang w:eastAsia="ru-RU"/>
        </w:rPr>
        <w:t xml:space="preserve"> заявления о предоставлении в безвозмездное пользование земельного участка, образование которого предусмо</w:t>
      </w:r>
      <w:r w:rsidRPr="009565B3">
        <w:rPr>
          <w:rFonts w:ascii="Times New Roman" w:hAnsi="Times New Roman"/>
          <w:color w:val="000000"/>
          <w:sz w:val="26"/>
          <w:szCs w:val="26"/>
          <w:lang w:eastAsia="ru-RU"/>
        </w:rPr>
        <w:t>т</w:t>
      </w:r>
      <w:r w:rsidRPr="009565B3">
        <w:rPr>
          <w:rFonts w:ascii="Times New Roman" w:hAnsi="Times New Roman"/>
          <w:color w:val="000000"/>
          <w:sz w:val="26"/>
          <w:szCs w:val="26"/>
          <w:lang w:eastAsia="ru-RU"/>
        </w:rPr>
        <w:t xml:space="preserve">рено приложенной к этому заявлению схемой размещения земельного участка, на рассмотрении у </w:t>
      </w:r>
      <w:r>
        <w:rPr>
          <w:rFonts w:ascii="Times New Roman" w:eastAsia="MS Mincho" w:hAnsi="Times New Roman"/>
          <w:color w:val="000000"/>
          <w:sz w:val="26"/>
          <w:szCs w:val="26"/>
          <w:lang w:eastAsia="ar-SA"/>
        </w:rPr>
        <w:t>Администрации</w:t>
      </w:r>
      <w:r w:rsidRPr="009565B3">
        <w:rPr>
          <w:rFonts w:ascii="Times New Roman" w:hAnsi="Times New Roman"/>
          <w:color w:val="000000"/>
          <w:sz w:val="26"/>
          <w:szCs w:val="26"/>
          <w:lang w:eastAsia="ru-RU"/>
        </w:rPr>
        <w:t xml:space="preserve"> находится представленная ранее другим заявит</w:t>
      </w:r>
      <w:r w:rsidRPr="009565B3">
        <w:rPr>
          <w:rFonts w:ascii="Times New Roman" w:hAnsi="Times New Roman"/>
          <w:color w:val="000000"/>
          <w:sz w:val="26"/>
          <w:szCs w:val="26"/>
          <w:lang w:eastAsia="ru-RU"/>
        </w:rPr>
        <w:t>е</w:t>
      </w:r>
      <w:r w:rsidRPr="009565B3">
        <w:rPr>
          <w:rFonts w:ascii="Times New Roman" w:hAnsi="Times New Roman"/>
          <w:color w:val="000000"/>
          <w:sz w:val="26"/>
          <w:szCs w:val="26"/>
          <w:lang w:eastAsia="ru-RU"/>
        </w:rPr>
        <w:t>лем схема размещения земельного участка либо схема расположения земельного участка или земельных участков на кадастровом плане территории и местополож</w:t>
      </w:r>
      <w:r w:rsidRPr="009565B3">
        <w:rPr>
          <w:rFonts w:ascii="Times New Roman" w:hAnsi="Times New Roman"/>
          <w:color w:val="000000"/>
          <w:sz w:val="26"/>
          <w:szCs w:val="26"/>
          <w:lang w:eastAsia="ru-RU"/>
        </w:rPr>
        <w:t>е</w:t>
      </w:r>
      <w:r w:rsidRPr="009565B3">
        <w:rPr>
          <w:rFonts w:ascii="Times New Roman" w:hAnsi="Times New Roman"/>
          <w:color w:val="000000"/>
          <w:sz w:val="26"/>
          <w:szCs w:val="26"/>
          <w:lang w:eastAsia="ru-RU"/>
        </w:rPr>
        <w:t>ние земельных участков, образование которых предусмотрено этими схемами, ча</w:t>
      </w:r>
      <w:r w:rsidRPr="009565B3">
        <w:rPr>
          <w:rFonts w:ascii="Times New Roman" w:hAnsi="Times New Roman"/>
          <w:color w:val="000000"/>
          <w:sz w:val="26"/>
          <w:szCs w:val="26"/>
          <w:lang w:eastAsia="ru-RU"/>
        </w:rPr>
        <w:t>с</w:t>
      </w:r>
      <w:r w:rsidRPr="009565B3">
        <w:rPr>
          <w:rFonts w:ascii="Times New Roman" w:hAnsi="Times New Roman"/>
          <w:color w:val="000000"/>
          <w:sz w:val="26"/>
          <w:szCs w:val="26"/>
          <w:lang w:eastAsia="ru-RU"/>
        </w:rPr>
        <w:t xml:space="preserve">тично или полностью совпадает, </w:t>
      </w:r>
      <w:r>
        <w:rPr>
          <w:rFonts w:ascii="Times New Roman" w:eastAsia="MS Mincho" w:hAnsi="Times New Roman"/>
          <w:color w:val="000000"/>
          <w:sz w:val="26"/>
          <w:szCs w:val="26"/>
          <w:lang w:eastAsia="ar-SA"/>
        </w:rPr>
        <w:t>Администрация</w:t>
      </w:r>
      <w:r w:rsidRPr="009565B3">
        <w:rPr>
          <w:rFonts w:ascii="Times New Roman" w:hAnsi="Times New Roman"/>
          <w:color w:val="000000"/>
          <w:sz w:val="26"/>
          <w:szCs w:val="26"/>
          <w:lang w:eastAsia="ru-RU"/>
        </w:rPr>
        <w:t xml:space="preserve"> принимает решение о приост</w:t>
      </w:r>
      <w:r w:rsidRPr="009565B3">
        <w:rPr>
          <w:rFonts w:ascii="Times New Roman" w:hAnsi="Times New Roman"/>
          <w:color w:val="000000"/>
          <w:sz w:val="26"/>
          <w:szCs w:val="26"/>
          <w:lang w:eastAsia="ru-RU"/>
        </w:rPr>
        <w:t>а</w:t>
      </w:r>
      <w:r w:rsidRPr="009565B3">
        <w:rPr>
          <w:rFonts w:ascii="Times New Roman" w:hAnsi="Times New Roman"/>
          <w:color w:val="000000"/>
          <w:sz w:val="26"/>
          <w:szCs w:val="26"/>
          <w:lang w:eastAsia="ru-RU"/>
        </w:rPr>
        <w:t>новлении рассмотрения поданного позднее заявления на срок, указанный в по</w:t>
      </w:r>
      <w:r w:rsidRPr="009565B3">
        <w:rPr>
          <w:rFonts w:ascii="Times New Roman" w:hAnsi="Times New Roman"/>
          <w:color w:val="000000"/>
          <w:sz w:val="26"/>
          <w:szCs w:val="26"/>
          <w:lang w:eastAsia="ru-RU"/>
        </w:rPr>
        <w:t>д</w:t>
      </w:r>
      <w:r w:rsidRPr="009565B3">
        <w:rPr>
          <w:rFonts w:ascii="Times New Roman" w:hAnsi="Times New Roman"/>
          <w:color w:val="000000"/>
          <w:sz w:val="26"/>
          <w:szCs w:val="26"/>
          <w:lang w:eastAsia="ru-RU"/>
        </w:rPr>
        <w:t>пункте 2.5.2 пункта 2.5 настоящего раздела;</w:t>
      </w:r>
    </w:p>
    <w:p w:rsidR="000615EB" w:rsidRPr="009565B3" w:rsidRDefault="000615EB" w:rsidP="00DD1929">
      <w:pPr>
        <w:widowControl w:val="0"/>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2) указанном в пункте 2 части 6 статьи 6 Федерального закона от 01 мая 2016 г. № 119-ФЗ.</w:t>
      </w:r>
    </w:p>
    <w:p w:rsidR="000615EB" w:rsidRPr="009565B3" w:rsidRDefault="000615EB" w:rsidP="00DD1929">
      <w:pPr>
        <w:widowControl w:val="0"/>
        <w:spacing w:after="0" w:line="240" w:lineRule="auto"/>
        <w:ind w:firstLine="709"/>
        <w:jc w:val="both"/>
        <w:rPr>
          <w:rFonts w:ascii="Times New Roman" w:eastAsia="Malgun Gothic" w:hAnsi="Times New Roman"/>
          <w:color w:val="000000"/>
          <w:sz w:val="26"/>
          <w:szCs w:val="26"/>
          <w:lang w:eastAsia="ko-KR"/>
        </w:rPr>
      </w:pPr>
      <w:r w:rsidRPr="009565B3">
        <w:rPr>
          <w:rFonts w:ascii="Times New Roman" w:eastAsia="Malgun Gothic" w:hAnsi="Times New Roman"/>
          <w:color w:val="000000"/>
          <w:sz w:val="26"/>
          <w:szCs w:val="26"/>
          <w:lang w:eastAsia="ko-KR"/>
        </w:rPr>
        <w:t>2.15.2. Основаниями для отказа в предоставлении муниципальной услуги я</w:t>
      </w:r>
      <w:r w:rsidRPr="009565B3">
        <w:rPr>
          <w:rFonts w:ascii="Times New Roman" w:eastAsia="Malgun Gothic" w:hAnsi="Times New Roman"/>
          <w:color w:val="000000"/>
          <w:sz w:val="26"/>
          <w:szCs w:val="26"/>
          <w:lang w:eastAsia="ko-KR"/>
        </w:rPr>
        <w:t>в</w:t>
      </w:r>
      <w:r w:rsidRPr="009565B3">
        <w:rPr>
          <w:rFonts w:ascii="Times New Roman" w:eastAsia="Malgun Gothic" w:hAnsi="Times New Roman"/>
          <w:color w:val="000000"/>
          <w:sz w:val="26"/>
          <w:szCs w:val="26"/>
          <w:lang w:eastAsia="ko-KR"/>
        </w:rPr>
        <w:t>ляются:</w:t>
      </w:r>
    </w:p>
    <w:p w:rsidR="000615EB" w:rsidRPr="009565B3" w:rsidRDefault="000615EB" w:rsidP="00DD1929">
      <w:pPr>
        <w:widowControl w:val="0"/>
        <w:spacing w:after="0" w:line="240" w:lineRule="auto"/>
        <w:ind w:firstLine="709"/>
        <w:jc w:val="both"/>
        <w:rPr>
          <w:rFonts w:ascii="Times New Roman" w:eastAsia="MS Mincho" w:hAnsi="Times New Roman"/>
          <w:color w:val="000000"/>
          <w:sz w:val="26"/>
          <w:szCs w:val="26"/>
          <w:lang w:eastAsia="ru-RU"/>
        </w:rPr>
      </w:pPr>
      <w:r w:rsidRPr="009565B3">
        <w:rPr>
          <w:rFonts w:ascii="Times New Roman" w:eastAsia="Malgun Gothic" w:hAnsi="Times New Roman"/>
          <w:color w:val="000000"/>
          <w:sz w:val="26"/>
          <w:szCs w:val="26"/>
          <w:lang w:eastAsia="ko-KR"/>
        </w:rPr>
        <w:t xml:space="preserve">1) принятие Управлением Росреестра по Хабаровскому краю </w:t>
      </w:r>
      <w:r w:rsidRPr="009565B3">
        <w:rPr>
          <w:rFonts w:ascii="Times New Roman" w:eastAsia="Batang" w:hAnsi="Times New Roman"/>
          <w:color w:val="000000"/>
          <w:sz w:val="26"/>
          <w:szCs w:val="26"/>
          <w:lang w:eastAsia="ru-RU"/>
        </w:rPr>
        <w:t>решения об о</w:t>
      </w:r>
      <w:r w:rsidRPr="009565B3">
        <w:rPr>
          <w:rFonts w:ascii="Times New Roman" w:eastAsia="Batang" w:hAnsi="Times New Roman"/>
          <w:color w:val="000000"/>
          <w:sz w:val="26"/>
          <w:szCs w:val="26"/>
          <w:lang w:eastAsia="ru-RU"/>
        </w:rPr>
        <w:t>т</w:t>
      </w:r>
      <w:r w:rsidRPr="009565B3">
        <w:rPr>
          <w:rFonts w:ascii="Times New Roman" w:eastAsia="Batang" w:hAnsi="Times New Roman"/>
          <w:color w:val="000000"/>
          <w:sz w:val="26"/>
          <w:szCs w:val="26"/>
          <w:lang w:eastAsia="ru-RU"/>
        </w:rPr>
        <w:t xml:space="preserve">казе в осуществлении государственного кадастрового учета земельного участка в случае, предусмотренном частью 12 статьи 6 </w:t>
      </w:r>
      <w:r w:rsidRPr="009565B3">
        <w:rPr>
          <w:rFonts w:ascii="Times New Roman" w:eastAsia="MS Mincho" w:hAnsi="Times New Roman"/>
          <w:color w:val="000000"/>
          <w:sz w:val="26"/>
          <w:szCs w:val="26"/>
          <w:lang w:eastAsia="ru-RU"/>
        </w:rPr>
        <w:t>Федерального закона от 01 мая 2016 г. № 119-ФЗ;</w:t>
      </w:r>
    </w:p>
    <w:p w:rsidR="000615EB" w:rsidRPr="009565B3" w:rsidRDefault="000615EB" w:rsidP="00DD1929">
      <w:pPr>
        <w:widowControl w:val="0"/>
        <w:spacing w:after="0" w:line="240" w:lineRule="auto"/>
        <w:ind w:firstLine="709"/>
        <w:jc w:val="both"/>
        <w:rPr>
          <w:rFonts w:ascii="Times New Roman" w:eastAsia="MS Mincho" w:hAnsi="Times New Roman"/>
          <w:color w:val="000000"/>
          <w:sz w:val="26"/>
          <w:szCs w:val="26"/>
          <w:lang w:eastAsia="ru-RU"/>
        </w:rPr>
      </w:pPr>
      <w:r w:rsidRPr="009565B3">
        <w:rPr>
          <w:rFonts w:ascii="Times New Roman" w:eastAsia="MS Mincho" w:hAnsi="Times New Roman"/>
          <w:color w:val="000000"/>
          <w:sz w:val="26"/>
          <w:szCs w:val="26"/>
          <w:lang w:eastAsia="ar-SA"/>
        </w:rPr>
        <w:t xml:space="preserve">2) случаи, предусмотренные статьей 7 </w:t>
      </w:r>
      <w:r w:rsidRPr="009565B3">
        <w:rPr>
          <w:rFonts w:ascii="Times New Roman" w:eastAsia="MS Mincho" w:hAnsi="Times New Roman"/>
          <w:color w:val="000000"/>
          <w:sz w:val="26"/>
          <w:szCs w:val="26"/>
          <w:lang w:eastAsia="ru-RU"/>
        </w:rPr>
        <w:t>Федерального закона от 01 мая 2016 г. № 119-ФЗ;</w:t>
      </w:r>
    </w:p>
    <w:p w:rsidR="000615EB" w:rsidRPr="009565B3" w:rsidRDefault="000615EB" w:rsidP="00DD1929">
      <w:pPr>
        <w:widowControl w:val="0"/>
        <w:spacing w:after="0" w:line="240" w:lineRule="auto"/>
        <w:ind w:firstLine="709"/>
        <w:jc w:val="both"/>
        <w:rPr>
          <w:rFonts w:ascii="Times New Roman" w:eastAsia="MS Mincho" w:hAnsi="Times New Roman"/>
          <w:color w:val="000000"/>
          <w:sz w:val="26"/>
          <w:szCs w:val="26"/>
          <w:lang w:eastAsia="ru-RU"/>
        </w:rPr>
      </w:pPr>
      <w:r w:rsidRPr="009565B3">
        <w:rPr>
          <w:rFonts w:ascii="Times New Roman" w:eastAsia="MS Mincho" w:hAnsi="Times New Roman"/>
          <w:color w:val="000000"/>
          <w:sz w:val="26"/>
          <w:szCs w:val="26"/>
          <w:lang w:eastAsia="ru-RU"/>
        </w:rPr>
        <w:t xml:space="preserve">3) </w:t>
      </w:r>
      <w:r w:rsidRPr="009565B3">
        <w:rPr>
          <w:rFonts w:ascii="Times New Roman" w:eastAsia="MS Mincho" w:hAnsi="Times New Roman"/>
          <w:color w:val="000000"/>
          <w:sz w:val="26"/>
          <w:szCs w:val="26"/>
          <w:lang w:eastAsia="ar-SA"/>
        </w:rPr>
        <w:t xml:space="preserve">случаи, предусмотренные частью 6 статьи 19 </w:t>
      </w:r>
      <w:r w:rsidRPr="009565B3">
        <w:rPr>
          <w:rFonts w:ascii="Times New Roman" w:eastAsia="MS Mincho" w:hAnsi="Times New Roman"/>
          <w:color w:val="000000"/>
          <w:sz w:val="26"/>
          <w:szCs w:val="26"/>
          <w:lang w:eastAsia="ru-RU"/>
        </w:rPr>
        <w:t>Федерального закона от 01 мая 2016 г. № 119-ФЗ.</w:t>
      </w:r>
    </w:p>
    <w:p w:rsidR="000615EB" w:rsidRPr="009565B3" w:rsidRDefault="000615EB" w:rsidP="00DD1929">
      <w:pPr>
        <w:suppressAutoHyphens/>
        <w:spacing w:after="0" w:line="240" w:lineRule="auto"/>
        <w:ind w:firstLine="709"/>
        <w:jc w:val="both"/>
        <w:rPr>
          <w:rFonts w:ascii="Times New Roman" w:hAnsi="Times New Roman"/>
          <w:color w:val="000000"/>
          <w:sz w:val="26"/>
          <w:szCs w:val="26"/>
        </w:rPr>
      </w:pPr>
      <w:r w:rsidRPr="009565B3">
        <w:rPr>
          <w:rFonts w:ascii="Times New Roman" w:eastAsia="MS Mincho" w:hAnsi="Times New Roman"/>
          <w:color w:val="000000"/>
          <w:sz w:val="26"/>
          <w:szCs w:val="26"/>
          <w:lang w:eastAsia="ar-SA"/>
        </w:rPr>
        <w:t>2.15. Размер оплаты, взимаемой с заявителя при предоставлении муниципальной услуги, и способы ее взимания</w:t>
      </w:r>
    </w:p>
    <w:p w:rsidR="000615EB" w:rsidRPr="009565B3" w:rsidRDefault="000615EB"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Муниципальная услуга предоставляется </w:t>
      </w:r>
      <w:r w:rsidRPr="009565B3">
        <w:rPr>
          <w:rFonts w:ascii="Times New Roman" w:hAnsi="Times New Roman"/>
          <w:color w:val="000000"/>
          <w:sz w:val="26"/>
          <w:szCs w:val="26"/>
        </w:rPr>
        <w:t>на бесплатной основе</w:t>
      </w:r>
      <w:r w:rsidRPr="009565B3">
        <w:rPr>
          <w:rFonts w:ascii="Times New Roman" w:eastAsia="MS Mincho" w:hAnsi="Times New Roman"/>
          <w:color w:val="000000"/>
          <w:sz w:val="26"/>
          <w:szCs w:val="26"/>
          <w:lang w:eastAsia="ar-SA"/>
        </w:rPr>
        <w:t>.</w:t>
      </w:r>
    </w:p>
    <w:p w:rsidR="000615EB" w:rsidRPr="009565B3" w:rsidRDefault="000615EB" w:rsidP="00DD1929">
      <w:pPr>
        <w:widowControl w:val="0"/>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 xml:space="preserve">2.16. Максимальный срок ожидания в очереди при подаче заявления и при получении результата предоставления муниципальной услуги </w:t>
      </w:r>
    </w:p>
    <w:p w:rsidR="000615EB" w:rsidRPr="009565B3" w:rsidRDefault="000615EB" w:rsidP="00DD1929">
      <w:pPr>
        <w:widowControl w:val="0"/>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Максимальный срок ожидания в очереди при подаче заявления и при пол</w:t>
      </w:r>
      <w:r w:rsidRPr="009565B3">
        <w:rPr>
          <w:rFonts w:ascii="Times New Roman" w:hAnsi="Times New Roman"/>
          <w:color w:val="000000"/>
          <w:sz w:val="26"/>
          <w:szCs w:val="26"/>
          <w:lang w:eastAsia="ru-RU"/>
        </w:rPr>
        <w:t>у</w:t>
      </w:r>
      <w:r w:rsidRPr="009565B3">
        <w:rPr>
          <w:rFonts w:ascii="Times New Roman" w:hAnsi="Times New Roman"/>
          <w:color w:val="000000"/>
          <w:sz w:val="26"/>
          <w:szCs w:val="26"/>
          <w:lang w:eastAsia="ru-RU"/>
        </w:rPr>
        <w:t xml:space="preserve">чении результата предоставления муниципальной услуги составляет не более 15 минут. </w:t>
      </w:r>
    </w:p>
    <w:p w:rsidR="000615EB" w:rsidRPr="009565B3" w:rsidRDefault="000615EB" w:rsidP="00DD1929">
      <w:pPr>
        <w:widowControl w:val="0"/>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2.17. Срок регистрации заявления и документов</w:t>
      </w:r>
    </w:p>
    <w:p w:rsidR="000615EB" w:rsidRPr="009565B3" w:rsidRDefault="000615EB" w:rsidP="00DD1929">
      <w:pPr>
        <w:widowControl w:val="0"/>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Заявление и документы, предоставленные заявителем</w:t>
      </w:r>
      <w:r w:rsidRPr="009565B3">
        <w:rPr>
          <w:rFonts w:ascii="Times New Roman" w:hAnsi="Times New Roman"/>
          <w:color w:val="000000"/>
          <w:spacing w:val="2"/>
          <w:sz w:val="26"/>
          <w:szCs w:val="26"/>
          <w:lang w:eastAsia="ar-SA"/>
        </w:rPr>
        <w:t xml:space="preserve"> регистрируются в ср</w:t>
      </w:r>
      <w:r w:rsidRPr="009565B3">
        <w:rPr>
          <w:rFonts w:ascii="Times New Roman" w:hAnsi="Times New Roman"/>
          <w:color w:val="000000"/>
          <w:spacing w:val="2"/>
          <w:sz w:val="26"/>
          <w:szCs w:val="26"/>
          <w:lang w:eastAsia="ar-SA"/>
        </w:rPr>
        <w:t>о</w:t>
      </w:r>
      <w:r w:rsidRPr="009565B3">
        <w:rPr>
          <w:rFonts w:ascii="Times New Roman" w:hAnsi="Times New Roman"/>
          <w:color w:val="000000"/>
          <w:spacing w:val="2"/>
          <w:sz w:val="26"/>
          <w:szCs w:val="26"/>
          <w:lang w:eastAsia="ar-SA"/>
        </w:rPr>
        <w:t>ки, установленные под</w:t>
      </w:r>
      <w:r w:rsidRPr="009565B3">
        <w:rPr>
          <w:rFonts w:ascii="Times New Roman" w:hAnsi="Times New Roman"/>
          <w:color w:val="000000"/>
          <w:sz w:val="26"/>
          <w:szCs w:val="26"/>
          <w:lang w:eastAsia="ar-SA"/>
        </w:rPr>
        <w:t>пунктом 3.2.2 и 3.2.3 пункта 3.2 раздела 3 настоящего А</w:t>
      </w:r>
      <w:r w:rsidRPr="009565B3">
        <w:rPr>
          <w:rFonts w:ascii="Times New Roman" w:hAnsi="Times New Roman"/>
          <w:color w:val="000000"/>
          <w:sz w:val="26"/>
          <w:szCs w:val="26"/>
          <w:lang w:eastAsia="ar-SA"/>
        </w:rPr>
        <w:t>д</w:t>
      </w:r>
      <w:r w:rsidRPr="009565B3">
        <w:rPr>
          <w:rFonts w:ascii="Times New Roman" w:hAnsi="Times New Roman"/>
          <w:color w:val="000000"/>
          <w:sz w:val="26"/>
          <w:szCs w:val="26"/>
          <w:lang w:eastAsia="ar-SA"/>
        </w:rPr>
        <w:t>министративного регламента.</w:t>
      </w:r>
    </w:p>
    <w:p w:rsidR="000615EB" w:rsidRPr="009565B3" w:rsidRDefault="000615EB" w:rsidP="00DD1929">
      <w:pPr>
        <w:widowControl w:val="0"/>
        <w:suppressAutoHyphens/>
        <w:autoSpaceDE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lang w:eastAsia="ar-SA"/>
        </w:rPr>
        <w:t xml:space="preserve">2.18. </w:t>
      </w:r>
      <w:r w:rsidRPr="009565B3">
        <w:rPr>
          <w:rFonts w:ascii="Times New Roman" w:hAnsi="Times New Roman"/>
          <w:color w:val="000000"/>
          <w:sz w:val="26"/>
          <w:szCs w:val="26"/>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9565B3">
        <w:rPr>
          <w:rFonts w:ascii="Times New Roman" w:hAnsi="Times New Roman"/>
          <w:bCs/>
          <w:color w:val="000000"/>
          <w:sz w:val="26"/>
          <w:szCs w:val="26"/>
          <w:lang w:eastAsia="ar-SA"/>
        </w:rPr>
        <w:t>муниципальной</w:t>
      </w:r>
      <w:r w:rsidRPr="009565B3">
        <w:rPr>
          <w:rFonts w:ascii="Times New Roman" w:hAnsi="Times New Roman"/>
          <w:color w:val="000000"/>
          <w:sz w:val="26"/>
          <w:szCs w:val="26"/>
        </w:rPr>
        <w:t xml:space="preserve"> услуги, информационным стендам с образцами их заполнения и перечнем документов, необходимых для предоставления муниципальной услуги</w:t>
      </w:r>
    </w:p>
    <w:p w:rsidR="000615EB" w:rsidRPr="009565B3" w:rsidRDefault="000615EB" w:rsidP="00DD1929">
      <w:pPr>
        <w:widowControl w:val="0"/>
        <w:suppressAutoHyphens/>
        <w:autoSpaceDE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2.18.1. Помещения, в которых предоставляется муниципальная услуга, должны соответствовать санитарным правилам и нормам, иметь естественное или искусственное освещение.</w:t>
      </w:r>
    </w:p>
    <w:p w:rsidR="000615EB" w:rsidRPr="009565B3" w:rsidRDefault="000615EB"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2.18.2. В помещениях, в которых предоставляется муниципальная услуга, о</w:t>
      </w:r>
      <w:r w:rsidRPr="009565B3">
        <w:rPr>
          <w:rFonts w:ascii="Times New Roman" w:eastAsia="MS Mincho" w:hAnsi="Times New Roman"/>
          <w:color w:val="000000"/>
          <w:sz w:val="26"/>
          <w:szCs w:val="26"/>
          <w:lang w:eastAsia="ar-SA"/>
        </w:rPr>
        <w:t>т</w:t>
      </w:r>
      <w:r w:rsidRPr="009565B3">
        <w:rPr>
          <w:rFonts w:ascii="Times New Roman" w:eastAsia="MS Mincho" w:hAnsi="Times New Roman"/>
          <w:color w:val="000000"/>
          <w:sz w:val="26"/>
          <w:szCs w:val="26"/>
          <w:lang w:eastAsia="ar-SA"/>
        </w:rPr>
        <w:t>водятся места ожидания и приема заявителей.</w:t>
      </w:r>
    </w:p>
    <w:p w:rsidR="000615EB" w:rsidRPr="009565B3" w:rsidRDefault="000615EB"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2.18.3. Места ожидания заявителей оборудуются стульями. Количество мест ожидания заявителей определяется исходя из фактической нагрузки и возможности для их размещения в здании, но не может составлять менее трех мест.</w:t>
      </w:r>
    </w:p>
    <w:p w:rsidR="000615EB" w:rsidRPr="009565B3" w:rsidRDefault="000615EB"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2.18.4. Места приема заявителей могут быть организованы в виде отдельных кабинетов, а при отсутствии такой возможности – в виде отдельных рабочих мест для каждого специалиста, участвующего в предоставлении муниципальной услуги.</w:t>
      </w:r>
    </w:p>
    <w:p w:rsidR="000615EB" w:rsidRPr="009565B3" w:rsidRDefault="000615EB"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2.18.5. Рабочие места специалистов, участвующих в предоставлении мун</w:t>
      </w:r>
      <w:r w:rsidRPr="009565B3">
        <w:rPr>
          <w:rFonts w:ascii="Times New Roman" w:eastAsia="MS Mincho" w:hAnsi="Times New Roman"/>
          <w:color w:val="000000"/>
          <w:sz w:val="26"/>
          <w:szCs w:val="26"/>
          <w:lang w:eastAsia="ar-SA"/>
        </w:rPr>
        <w:t>и</w:t>
      </w:r>
      <w:r w:rsidRPr="009565B3">
        <w:rPr>
          <w:rFonts w:ascii="Times New Roman" w:eastAsia="MS Mincho" w:hAnsi="Times New Roman"/>
          <w:color w:val="000000"/>
          <w:sz w:val="26"/>
          <w:szCs w:val="26"/>
          <w:lang w:eastAsia="ar-SA"/>
        </w:rPr>
        <w:t>ципальной услуги, оборудуются персональным компьютером с печатающим ус</w:t>
      </w:r>
      <w:r w:rsidRPr="009565B3">
        <w:rPr>
          <w:rFonts w:ascii="Times New Roman" w:eastAsia="MS Mincho" w:hAnsi="Times New Roman"/>
          <w:color w:val="000000"/>
          <w:sz w:val="26"/>
          <w:szCs w:val="26"/>
          <w:lang w:eastAsia="ar-SA"/>
        </w:rPr>
        <w:t>т</w:t>
      </w:r>
      <w:r w:rsidRPr="009565B3">
        <w:rPr>
          <w:rFonts w:ascii="Times New Roman" w:eastAsia="MS Mincho" w:hAnsi="Times New Roman"/>
          <w:color w:val="000000"/>
          <w:sz w:val="26"/>
          <w:szCs w:val="26"/>
          <w:lang w:eastAsia="ar-SA"/>
        </w:rPr>
        <w:t>ройством и возможностью доступа к необходимым информационным базам да</w:t>
      </w:r>
      <w:r w:rsidRPr="009565B3">
        <w:rPr>
          <w:rFonts w:ascii="Times New Roman" w:eastAsia="MS Mincho" w:hAnsi="Times New Roman"/>
          <w:color w:val="000000"/>
          <w:sz w:val="26"/>
          <w:szCs w:val="26"/>
          <w:lang w:eastAsia="ar-SA"/>
        </w:rPr>
        <w:t>н</w:t>
      </w:r>
      <w:r w:rsidRPr="009565B3">
        <w:rPr>
          <w:rFonts w:ascii="Times New Roman" w:eastAsia="MS Mincho" w:hAnsi="Times New Roman"/>
          <w:color w:val="000000"/>
          <w:sz w:val="26"/>
          <w:szCs w:val="26"/>
          <w:lang w:eastAsia="ar-SA"/>
        </w:rPr>
        <w:t>ных.</w:t>
      </w:r>
    </w:p>
    <w:p w:rsidR="000615EB" w:rsidRPr="009565B3" w:rsidRDefault="000615EB" w:rsidP="00DD1929">
      <w:pPr>
        <w:autoSpaceDE w:val="0"/>
        <w:autoSpaceDN w:val="0"/>
        <w:adjustRightInd w:val="0"/>
        <w:spacing w:after="0" w:line="240" w:lineRule="auto"/>
        <w:ind w:firstLine="709"/>
        <w:jc w:val="both"/>
        <w:rPr>
          <w:rFonts w:ascii="Times New Roman" w:eastAsia="MS Mincho" w:hAnsi="Times New Roman"/>
          <w:strike/>
          <w:color w:val="000000"/>
          <w:sz w:val="26"/>
          <w:szCs w:val="26"/>
          <w:lang w:eastAsia="ar-SA"/>
        </w:rPr>
      </w:pPr>
      <w:r w:rsidRPr="009565B3">
        <w:rPr>
          <w:rFonts w:ascii="Times New Roman" w:eastAsia="MS Mincho" w:hAnsi="Times New Roman"/>
          <w:color w:val="000000"/>
          <w:sz w:val="26"/>
          <w:szCs w:val="26"/>
          <w:lang w:eastAsia="ar-SA"/>
        </w:rPr>
        <w:t>2.18.6. Визуальная и текстовая информация о предоставлении муниципал</w:t>
      </w:r>
      <w:r w:rsidRPr="009565B3">
        <w:rPr>
          <w:rFonts w:ascii="Times New Roman" w:eastAsia="MS Mincho" w:hAnsi="Times New Roman"/>
          <w:color w:val="000000"/>
          <w:sz w:val="26"/>
          <w:szCs w:val="26"/>
          <w:lang w:eastAsia="ar-SA"/>
        </w:rPr>
        <w:t>ь</w:t>
      </w:r>
      <w:r w:rsidRPr="009565B3">
        <w:rPr>
          <w:rFonts w:ascii="Times New Roman" w:eastAsia="MS Mincho" w:hAnsi="Times New Roman"/>
          <w:color w:val="000000"/>
          <w:sz w:val="26"/>
          <w:szCs w:val="26"/>
          <w:lang w:eastAsia="ar-SA"/>
        </w:rPr>
        <w:t>ной услуги размещается на стенде. Стенд устанавливается на высоте, обеспеч</w:t>
      </w:r>
      <w:r w:rsidRPr="009565B3">
        <w:rPr>
          <w:rFonts w:ascii="Times New Roman" w:eastAsia="MS Mincho" w:hAnsi="Times New Roman"/>
          <w:color w:val="000000"/>
          <w:sz w:val="26"/>
          <w:szCs w:val="26"/>
          <w:lang w:eastAsia="ar-SA"/>
        </w:rPr>
        <w:t>и</w:t>
      </w:r>
      <w:r w:rsidRPr="009565B3">
        <w:rPr>
          <w:rFonts w:ascii="Times New Roman" w:eastAsia="MS Mincho" w:hAnsi="Times New Roman"/>
          <w:color w:val="000000"/>
          <w:sz w:val="26"/>
          <w:szCs w:val="26"/>
          <w:lang w:eastAsia="ar-SA"/>
        </w:rPr>
        <w:t xml:space="preserve">вающей видимость размещенной на стенде информации. </w:t>
      </w:r>
    </w:p>
    <w:p w:rsidR="000615EB" w:rsidRPr="009565B3" w:rsidRDefault="000615EB"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2.18.7. В целях организации беспрепятственного доступа инвалидов (вкл</w:t>
      </w:r>
      <w:r w:rsidRPr="009565B3">
        <w:rPr>
          <w:rFonts w:ascii="Times New Roman" w:hAnsi="Times New Roman"/>
          <w:color w:val="000000"/>
          <w:sz w:val="26"/>
          <w:szCs w:val="26"/>
          <w:lang w:eastAsia="ru-RU"/>
        </w:rPr>
        <w:t>ю</w:t>
      </w:r>
      <w:r w:rsidRPr="009565B3">
        <w:rPr>
          <w:rFonts w:ascii="Times New Roman" w:hAnsi="Times New Roman"/>
          <w:color w:val="000000"/>
          <w:sz w:val="26"/>
          <w:szCs w:val="26"/>
          <w:lang w:eastAsia="ru-RU"/>
        </w:rPr>
        <w:t>чая инвалидов, использующих кресла-коляски и собак-проводников) к месту пр</w:t>
      </w:r>
      <w:r w:rsidRPr="009565B3">
        <w:rPr>
          <w:rFonts w:ascii="Times New Roman" w:hAnsi="Times New Roman"/>
          <w:color w:val="000000"/>
          <w:sz w:val="26"/>
          <w:szCs w:val="26"/>
          <w:lang w:eastAsia="ru-RU"/>
        </w:rPr>
        <w:t>е</w:t>
      </w:r>
      <w:r w:rsidRPr="009565B3">
        <w:rPr>
          <w:rFonts w:ascii="Times New Roman" w:hAnsi="Times New Roman"/>
          <w:color w:val="000000"/>
          <w:sz w:val="26"/>
          <w:szCs w:val="26"/>
          <w:lang w:eastAsia="ru-RU"/>
        </w:rPr>
        <w:t>доставления муниципальной услуги им обеспечиваются:</w:t>
      </w:r>
    </w:p>
    <w:p w:rsidR="000615EB" w:rsidRPr="00A324F4" w:rsidRDefault="000615EB" w:rsidP="00A324F4">
      <w:pPr>
        <w:pStyle w:val="ConsPlusNormal"/>
        <w:ind w:firstLine="709"/>
        <w:jc w:val="both"/>
        <w:rPr>
          <w:rFonts w:ascii="Times New Roman" w:hAnsi="Times New Roman" w:cs="Times New Roman"/>
          <w:sz w:val="26"/>
          <w:szCs w:val="26"/>
        </w:rPr>
      </w:pPr>
      <w:r w:rsidRPr="00A324F4">
        <w:rPr>
          <w:rFonts w:ascii="Times New Roman" w:hAnsi="Times New Roman" w:cs="Times New Roman"/>
          <w:sz w:val="26"/>
          <w:szCs w:val="26"/>
        </w:rPr>
        <w:t>- условия для беспрепятственного доступа к помещению, где предоставляется муниципальная услуга, а также для беспрепятственного пользования транспортом, средствами связи и информации;</w:t>
      </w:r>
    </w:p>
    <w:p w:rsidR="000615EB" w:rsidRPr="00A324F4" w:rsidRDefault="000615EB" w:rsidP="00A324F4">
      <w:pPr>
        <w:pStyle w:val="ConsPlusNormal"/>
        <w:ind w:firstLine="709"/>
        <w:jc w:val="both"/>
        <w:rPr>
          <w:rFonts w:ascii="Times New Roman" w:hAnsi="Times New Roman" w:cs="Times New Roman"/>
          <w:sz w:val="26"/>
          <w:szCs w:val="26"/>
        </w:rPr>
      </w:pPr>
      <w:r w:rsidRPr="00A324F4">
        <w:rPr>
          <w:rFonts w:ascii="Times New Roman" w:hAnsi="Times New Roman" w:cs="Times New Roman"/>
          <w:sz w:val="26"/>
          <w:szCs w:val="26"/>
        </w:rPr>
        <w:t>- возможность самостоятельного передвижения по территории, на которой расположены помещения, где предоставляется муниципальная услуга, а также входа на такую территорию и выхода из нее, посадки в транспортное средство и высадки из него, в том числе с использованием кресла-коляски;</w:t>
      </w:r>
    </w:p>
    <w:p w:rsidR="000615EB" w:rsidRPr="00A324F4" w:rsidRDefault="000615EB" w:rsidP="00A324F4">
      <w:pPr>
        <w:pStyle w:val="ConsPlusNormal"/>
        <w:ind w:firstLine="709"/>
        <w:jc w:val="both"/>
        <w:rPr>
          <w:rFonts w:ascii="Times New Roman" w:hAnsi="Times New Roman" w:cs="Times New Roman"/>
          <w:sz w:val="26"/>
          <w:szCs w:val="26"/>
        </w:rPr>
      </w:pPr>
      <w:r w:rsidRPr="00A324F4">
        <w:rPr>
          <w:rFonts w:ascii="Times New Roman" w:hAnsi="Times New Roman" w:cs="Times New Roman"/>
          <w:sz w:val="26"/>
          <w:szCs w:val="26"/>
        </w:rPr>
        <w:t>- 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муниципальная услуга;</w:t>
      </w:r>
      <w:bookmarkStart w:id="1" w:name="_GoBack"/>
      <w:bookmarkEnd w:id="1"/>
    </w:p>
    <w:p w:rsidR="000615EB" w:rsidRPr="00A324F4" w:rsidRDefault="000615EB" w:rsidP="00A324F4">
      <w:pPr>
        <w:pStyle w:val="ConsPlusNormal"/>
        <w:ind w:firstLine="709"/>
        <w:jc w:val="both"/>
        <w:rPr>
          <w:rFonts w:ascii="Times New Roman" w:hAnsi="Times New Roman" w:cs="Times New Roman"/>
          <w:sz w:val="26"/>
          <w:szCs w:val="26"/>
        </w:rPr>
      </w:pPr>
      <w:r w:rsidRPr="00A324F4">
        <w:rPr>
          <w:rFonts w:ascii="Times New Roman" w:hAnsi="Times New Roman" w:cs="Times New Roman"/>
          <w:sz w:val="26"/>
          <w:szCs w:val="26"/>
        </w:rPr>
        <w:t>- надлежащее размещение оборудования и носителей информации, необходимых для обеспечения беспрепятственного доступа к помещениям, где предоставляется муниципальная услуга, с учетом ограничений жизнедеятельности;</w:t>
      </w:r>
    </w:p>
    <w:p w:rsidR="000615EB" w:rsidRPr="00A324F4" w:rsidRDefault="000615EB" w:rsidP="00A324F4">
      <w:pPr>
        <w:pStyle w:val="ConsPlusNormal"/>
        <w:ind w:firstLine="709"/>
        <w:jc w:val="both"/>
        <w:rPr>
          <w:rFonts w:ascii="Times New Roman" w:hAnsi="Times New Roman" w:cs="Times New Roman"/>
          <w:sz w:val="26"/>
          <w:szCs w:val="26"/>
        </w:rPr>
      </w:pPr>
      <w:r w:rsidRPr="00A324F4">
        <w:rPr>
          <w:rFonts w:ascii="Times New Roman" w:hAnsi="Times New Roman" w:cs="Times New Roman"/>
          <w:sz w:val="26"/>
          <w:szCs w:val="26"/>
        </w:rPr>
        <w:t>-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615EB" w:rsidRPr="00A324F4" w:rsidRDefault="000615EB" w:rsidP="00A324F4">
      <w:pPr>
        <w:pStyle w:val="ConsPlusNormal"/>
        <w:ind w:firstLine="709"/>
        <w:jc w:val="both"/>
        <w:rPr>
          <w:rFonts w:ascii="Times New Roman" w:hAnsi="Times New Roman" w:cs="Times New Roman"/>
          <w:sz w:val="26"/>
          <w:szCs w:val="26"/>
        </w:rPr>
      </w:pPr>
      <w:r w:rsidRPr="00A324F4">
        <w:rPr>
          <w:rFonts w:ascii="Times New Roman" w:hAnsi="Times New Roman" w:cs="Times New Roman"/>
          <w:sz w:val="26"/>
          <w:szCs w:val="26"/>
        </w:rPr>
        <w:t>- допуск сурдопереводчика и тифлосурдопереводчика;</w:t>
      </w:r>
    </w:p>
    <w:p w:rsidR="000615EB" w:rsidRPr="00A324F4" w:rsidRDefault="000615EB" w:rsidP="00A324F4">
      <w:pPr>
        <w:pStyle w:val="ConsPlusNormal"/>
        <w:ind w:firstLine="709"/>
        <w:jc w:val="both"/>
        <w:rPr>
          <w:rFonts w:ascii="Times New Roman" w:hAnsi="Times New Roman" w:cs="Times New Roman"/>
          <w:sz w:val="26"/>
          <w:szCs w:val="26"/>
        </w:rPr>
      </w:pPr>
      <w:r w:rsidRPr="00A324F4">
        <w:rPr>
          <w:rFonts w:ascii="Times New Roman" w:hAnsi="Times New Roman" w:cs="Times New Roman"/>
          <w:sz w:val="26"/>
          <w:szCs w:val="26"/>
        </w:rPr>
        <w:t>- допуск в помещения, где предоставляется муниципальная услуга, собаки-проводника;</w:t>
      </w:r>
    </w:p>
    <w:p w:rsidR="000615EB" w:rsidRPr="00A324F4" w:rsidRDefault="000615EB" w:rsidP="00A324F4">
      <w:pPr>
        <w:pStyle w:val="ConsPlusNormal"/>
        <w:ind w:firstLine="709"/>
        <w:jc w:val="both"/>
        <w:rPr>
          <w:rFonts w:ascii="Times New Roman" w:hAnsi="Times New Roman" w:cs="Times New Roman"/>
          <w:sz w:val="26"/>
          <w:szCs w:val="26"/>
        </w:rPr>
      </w:pPr>
      <w:r w:rsidRPr="00A324F4">
        <w:rPr>
          <w:rFonts w:ascii="Times New Roman" w:hAnsi="Times New Roman" w:cs="Times New Roman"/>
          <w:sz w:val="26"/>
          <w:szCs w:val="26"/>
        </w:rPr>
        <w:t>- оказание помощи в преодолении барьеров, мешающих получению муниципальной услуги наравне с другими лицами.</w:t>
      </w:r>
    </w:p>
    <w:p w:rsidR="000615EB" w:rsidRPr="009565B3" w:rsidRDefault="000615EB" w:rsidP="00DD1929">
      <w:pPr>
        <w:pStyle w:val="ConsPlusNormal"/>
        <w:ind w:firstLine="709"/>
        <w:jc w:val="both"/>
        <w:rPr>
          <w:rFonts w:ascii="Times New Roman" w:hAnsi="Times New Roman" w:cs="Times New Roman"/>
          <w:color w:val="000000"/>
          <w:sz w:val="26"/>
          <w:szCs w:val="26"/>
        </w:rPr>
      </w:pPr>
      <w:r w:rsidRPr="009565B3">
        <w:rPr>
          <w:rFonts w:ascii="Times New Roman" w:hAnsi="Times New Roman" w:cs="Times New Roman"/>
          <w:color w:val="000000"/>
          <w:sz w:val="26"/>
          <w:szCs w:val="26"/>
        </w:rPr>
        <w:t>2.19. Показатели доступности и качества муниципальной услуги.</w:t>
      </w:r>
    </w:p>
    <w:p w:rsidR="000615EB" w:rsidRPr="009565B3" w:rsidRDefault="000615EB"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Показателями доступности и качества предоставляемой муниципальной услуги являются:</w:t>
      </w:r>
    </w:p>
    <w:p w:rsidR="000615EB" w:rsidRPr="009565B3" w:rsidRDefault="000615EB"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 открытость информации о муниципальной услуге;</w:t>
      </w:r>
    </w:p>
    <w:p w:rsidR="000615EB" w:rsidRPr="009565B3" w:rsidRDefault="000615EB"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 возможность получения информации о ходе предоставления муниципальной услуги;</w:t>
      </w:r>
    </w:p>
    <w:p w:rsidR="000615EB" w:rsidRPr="009565B3" w:rsidRDefault="000615EB"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 своевременность предоставления муниципальной услуги;</w:t>
      </w:r>
    </w:p>
    <w:p w:rsidR="000615EB" w:rsidRPr="009565B3" w:rsidRDefault="000615EB"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 точное соблюдение требований законодательства и настоящего Административного регламента при предоставлении муниципальной услуги;</w:t>
      </w:r>
    </w:p>
    <w:p w:rsidR="000615EB" w:rsidRDefault="000615EB"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 вежливость и корректность специалистов, участвующих в предоставлении муниципальной услуги.</w:t>
      </w:r>
    </w:p>
    <w:p w:rsidR="000615EB" w:rsidRPr="009565B3" w:rsidRDefault="000615EB"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p>
    <w:p w:rsidR="000615EB" w:rsidRPr="009565B3" w:rsidRDefault="000615EB" w:rsidP="00DD1929">
      <w:pPr>
        <w:widowControl w:val="0"/>
        <w:suppressAutoHyphens/>
        <w:autoSpaceDE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 xml:space="preserve">2.20. Иные требования, учитывающие особенности предоставления </w:t>
      </w:r>
      <w:r w:rsidRPr="009565B3">
        <w:rPr>
          <w:rFonts w:ascii="Times New Roman" w:hAnsi="Times New Roman"/>
          <w:bCs/>
          <w:color w:val="000000"/>
          <w:sz w:val="26"/>
          <w:szCs w:val="26"/>
          <w:lang w:eastAsia="ar-SA"/>
        </w:rPr>
        <w:t>муниципальной</w:t>
      </w:r>
      <w:r w:rsidRPr="009565B3">
        <w:rPr>
          <w:rFonts w:ascii="Times New Roman" w:hAnsi="Times New Roman"/>
          <w:color w:val="000000"/>
          <w:sz w:val="26"/>
          <w:szCs w:val="26"/>
        </w:rPr>
        <w:t xml:space="preserve"> услуги в МФЦ и особенности предоставления </w:t>
      </w:r>
      <w:r w:rsidRPr="009565B3">
        <w:rPr>
          <w:rFonts w:ascii="Times New Roman" w:hAnsi="Times New Roman"/>
          <w:bCs/>
          <w:color w:val="000000"/>
          <w:sz w:val="26"/>
          <w:szCs w:val="26"/>
          <w:lang w:eastAsia="ar-SA"/>
        </w:rPr>
        <w:t>муниципальной</w:t>
      </w:r>
      <w:r w:rsidRPr="009565B3">
        <w:rPr>
          <w:rFonts w:ascii="Times New Roman" w:hAnsi="Times New Roman"/>
          <w:color w:val="000000"/>
          <w:sz w:val="26"/>
          <w:szCs w:val="26"/>
        </w:rPr>
        <w:t xml:space="preserve"> услуги в электронной форме.</w:t>
      </w:r>
    </w:p>
    <w:p w:rsidR="000615EB" w:rsidRPr="009565B3" w:rsidRDefault="000615EB" w:rsidP="00DD1929">
      <w:pPr>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 xml:space="preserve">2.20.1. Предоставление </w:t>
      </w:r>
      <w:r w:rsidRPr="009565B3">
        <w:rPr>
          <w:rFonts w:ascii="Times New Roman" w:eastAsia="MS Mincho" w:hAnsi="Times New Roman"/>
          <w:bCs/>
          <w:color w:val="000000"/>
          <w:sz w:val="26"/>
          <w:szCs w:val="26"/>
          <w:lang w:eastAsia="ar-SA"/>
        </w:rPr>
        <w:t>муниципальной</w:t>
      </w:r>
      <w:r w:rsidRPr="009565B3">
        <w:rPr>
          <w:rFonts w:ascii="Times New Roman" w:hAnsi="Times New Roman"/>
          <w:color w:val="000000"/>
          <w:sz w:val="26"/>
          <w:szCs w:val="26"/>
        </w:rPr>
        <w:t xml:space="preserve"> услуги в МФЦ осуществляется в с</w:t>
      </w:r>
      <w:r w:rsidRPr="009565B3">
        <w:rPr>
          <w:rFonts w:ascii="Times New Roman" w:hAnsi="Times New Roman"/>
          <w:color w:val="000000"/>
          <w:sz w:val="26"/>
          <w:szCs w:val="26"/>
        </w:rPr>
        <w:t>о</w:t>
      </w:r>
      <w:r w:rsidRPr="009565B3">
        <w:rPr>
          <w:rFonts w:ascii="Times New Roman" w:hAnsi="Times New Roman"/>
          <w:color w:val="000000"/>
          <w:sz w:val="26"/>
          <w:szCs w:val="26"/>
        </w:rPr>
        <w:t>ответствии с требованиями законодательства Российской Федерации по принципу "одного окна" после однократного обращения заявителя с соответствующим запр</w:t>
      </w:r>
      <w:r w:rsidRPr="009565B3">
        <w:rPr>
          <w:rFonts w:ascii="Times New Roman" w:hAnsi="Times New Roman"/>
          <w:color w:val="000000"/>
          <w:sz w:val="26"/>
          <w:szCs w:val="26"/>
        </w:rPr>
        <w:t>о</w:t>
      </w:r>
      <w:r w:rsidRPr="009565B3">
        <w:rPr>
          <w:rFonts w:ascii="Times New Roman" w:hAnsi="Times New Roman"/>
          <w:color w:val="000000"/>
          <w:sz w:val="26"/>
          <w:szCs w:val="26"/>
        </w:rPr>
        <w:t xml:space="preserve">сом, а взаимодействие с </w:t>
      </w:r>
      <w:r>
        <w:rPr>
          <w:rFonts w:ascii="Times New Roman" w:eastAsia="MS Mincho" w:hAnsi="Times New Roman"/>
          <w:color w:val="000000"/>
          <w:sz w:val="26"/>
          <w:szCs w:val="26"/>
          <w:lang w:eastAsia="ar-SA"/>
        </w:rPr>
        <w:t>Администрацией</w:t>
      </w:r>
      <w:r w:rsidRPr="009565B3">
        <w:rPr>
          <w:rFonts w:ascii="Times New Roman" w:hAnsi="Times New Roman"/>
          <w:color w:val="000000"/>
          <w:sz w:val="26"/>
          <w:szCs w:val="26"/>
        </w:rPr>
        <w:t xml:space="preserve"> осуществляется МФЦ без участия заяв</w:t>
      </w:r>
      <w:r w:rsidRPr="009565B3">
        <w:rPr>
          <w:rFonts w:ascii="Times New Roman" w:hAnsi="Times New Roman"/>
          <w:color w:val="000000"/>
          <w:sz w:val="26"/>
          <w:szCs w:val="26"/>
        </w:rPr>
        <w:t>и</w:t>
      </w:r>
      <w:r w:rsidRPr="009565B3">
        <w:rPr>
          <w:rFonts w:ascii="Times New Roman" w:hAnsi="Times New Roman"/>
          <w:color w:val="000000"/>
          <w:sz w:val="26"/>
          <w:szCs w:val="26"/>
        </w:rPr>
        <w:t>теля в соответствии с соглашением о взаимодействии.</w:t>
      </w:r>
    </w:p>
    <w:p w:rsidR="000615EB" w:rsidRPr="009565B3" w:rsidRDefault="000615EB" w:rsidP="00DD1929">
      <w:pPr>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 xml:space="preserve">2.20.2. Прием запроса о предоставлении </w:t>
      </w:r>
      <w:r w:rsidRPr="009565B3">
        <w:rPr>
          <w:rFonts w:ascii="Times New Roman" w:eastAsia="MS Mincho" w:hAnsi="Times New Roman"/>
          <w:bCs/>
          <w:color w:val="000000"/>
          <w:sz w:val="26"/>
          <w:szCs w:val="26"/>
          <w:lang w:eastAsia="ar-SA"/>
        </w:rPr>
        <w:t>муниципальной</w:t>
      </w:r>
      <w:r w:rsidRPr="009565B3">
        <w:rPr>
          <w:rFonts w:ascii="Times New Roman" w:hAnsi="Times New Roman"/>
          <w:color w:val="000000"/>
          <w:sz w:val="26"/>
          <w:szCs w:val="26"/>
        </w:rPr>
        <w:t xml:space="preserve"> услуги, а также в</w:t>
      </w:r>
      <w:r w:rsidRPr="009565B3">
        <w:rPr>
          <w:rFonts w:ascii="Times New Roman" w:hAnsi="Times New Roman"/>
          <w:color w:val="000000"/>
          <w:sz w:val="26"/>
          <w:szCs w:val="26"/>
        </w:rPr>
        <w:t>ы</w:t>
      </w:r>
      <w:r w:rsidRPr="009565B3">
        <w:rPr>
          <w:rFonts w:ascii="Times New Roman" w:hAnsi="Times New Roman"/>
          <w:color w:val="000000"/>
          <w:sz w:val="26"/>
          <w:szCs w:val="26"/>
        </w:rPr>
        <w:t xml:space="preserve">дача заявителю результата предоставления </w:t>
      </w:r>
      <w:r w:rsidRPr="009565B3">
        <w:rPr>
          <w:rFonts w:ascii="Times New Roman" w:eastAsia="MS Mincho" w:hAnsi="Times New Roman"/>
          <w:bCs/>
          <w:color w:val="000000"/>
          <w:sz w:val="26"/>
          <w:szCs w:val="26"/>
          <w:lang w:eastAsia="ar-SA"/>
        </w:rPr>
        <w:t>муниципальной</w:t>
      </w:r>
      <w:r w:rsidRPr="009565B3">
        <w:rPr>
          <w:rFonts w:ascii="Times New Roman" w:eastAsia="MS Mincho" w:hAnsi="Times New Roman"/>
          <w:color w:val="000000"/>
          <w:sz w:val="26"/>
          <w:szCs w:val="26"/>
          <w:lang w:eastAsia="ar-SA"/>
        </w:rPr>
        <w:t xml:space="preserve"> </w:t>
      </w:r>
      <w:r w:rsidRPr="009565B3">
        <w:rPr>
          <w:rFonts w:ascii="Times New Roman" w:hAnsi="Times New Roman"/>
          <w:color w:val="000000"/>
          <w:sz w:val="26"/>
          <w:szCs w:val="26"/>
        </w:rPr>
        <w:t>услуги осуществляется структурными подразделениями МФЦ.</w:t>
      </w:r>
    </w:p>
    <w:p w:rsidR="000615EB" w:rsidRPr="009565B3" w:rsidRDefault="000615EB" w:rsidP="00DD1929">
      <w:pPr>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2.20.3. Осуществляется обеспечение доступа заявителей к сведениям о пр</w:t>
      </w:r>
      <w:r w:rsidRPr="009565B3">
        <w:rPr>
          <w:rFonts w:ascii="Times New Roman" w:hAnsi="Times New Roman"/>
          <w:color w:val="000000"/>
          <w:sz w:val="26"/>
          <w:szCs w:val="26"/>
        </w:rPr>
        <w:t>е</w:t>
      </w:r>
      <w:r w:rsidRPr="009565B3">
        <w:rPr>
          <w:rFonts w:ascii="Times New Roman" w:hAnsi="Times New Roman"/>
          <w:color w:val="000000"/>
          <w:sz w:val="26"/>
          <w:szCs w:val="26"/>
        </w:rPr>
        <w:t xml:space="preserve">доставляемой </w:t>
      </w:r>
      <w:r w:rsidRPr="009565B3">
        <w:rPr>
          <w:rFonts w:ascii="Times New Roman" w:eastAsia="MS Mincho" w:hAnsi="Times New Roman"/>
          <w:bCs/>
          <w:color w:val="000000"/>
          <w:sz w:val="26"/>
          <w:szCs w:val="26"/>
          <w:lang w:eastAsia="ar-SA"/>
        </w:rPr>
        <w:t>муниципальной</w:t>
      </w:r>
      <w:r w:rsidRPr="009565B3">
        <w:rPr>
          <w:rFonts w:ascii="Times New Roman" w:hAnsi="Times New Roman"/>
          <w:color w:val="000000"/>
          <w:sz w:val="26"/>
          <w:szCs w:val="26"/>
        </w:rPr>
        <w:t xml:space="preserve"> услуге на официальном сайте </w:t>
      </w:r>
      <w:r>
        <w:rPr>
          <w:rFonts w:ascii="Times New Roman" w:eastAsia="MS Mincho" w:hAnsi="Times New Roman"/>
          <w:color w:val="000000"/>
          <w:sz w:val="26"/>
          <w:szCs w:val="26"/>
          <w:lang w:eastAsia="ar-SA"/>
        </w:rPr>
        <w:t>администрации Ко</w:t>
      </w:r>
      <w:r>
        <w:rPr>
          <w:rFonts w:ascii="Times New Roman" w:eastAsia="MS Mincho" w:hAnsi="Times New Roman"/>
          <w:color w:val="000000"/>
          <w:sz w:val="26"/>
          <w:szCs w:val="26"/>
          <w:lang w:eastAsia="ar-SA"/>
        </w:rPr>
        <w:t>н</w:t>
      </w:r>
      <w:r>
        <w:rPr>
          <w:rFonts w:ascii="Times New Roman" w:eastAsia="MS Mincho" w:hAnsi="Times New Roman"/>
          <w:color w:val="000000"/>
          <w:sz w:val="26"/>
          <w:szCs w:val="26"/>
          <w:lang w:eastAsia="ar-SA"/>
        </w:rPr>
        <w:t>стантиновского сельского поселения</w:t>
      </w:r>
      <w:r w:rsidRPr="009565B3">
        <w:rPr>
          <w:rFonts w:ascii="Times New Roman" w:hAnsi="Times New Roman"/>
          <w:color w:val="000000"/>
          <w:sz w:val="26"/>
          <w:szCs w:val="26"/>
        </w:rPr>
        <w:t>.</w:t>
      </w:r>
    </w:p>
    <w:p w:rsidR="000615EB" w:rsidRPr="009565B3" w:rsidRDefault="000615EB" w:rsidP="00DD1929">
      <w:pPr>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2.20.4. Обеспечение обработки и хранения персональных данных граждан осуществляется в соответствии с законодательством Российской Федерации о пе</w:t>
      </w:r>
      <w:r w:rsidRPr="009565B3">
        <w:rPr>
          <w:rFonts w:ascii="Times New Roman" w:hAnsi="Times New Roman"/>
          <w:color w:val="000000"/>
          <w:sz w:val="26"/>
          <w:szCs w:val="26"/>
        </w:rPr>
        <w:t>р</w:t>
      </w:r>
      <w:r w:rsidRPr="009565B3">
        <w:rPr>
          <w:rFonts w:ascii="Times New Roman" w:hAnsi="Times New Roman"/>
          <w:color w:val="000000"/>
          <w:sz w:val="26"/>
          <w:szCs w:val="26"/>
        </w:rPr>
        <w:t>сональных данных.</w:t>
      </w:r>
    </w:p>
    <w:p w:rsidR="000615EB" w:rsidRPr="009565B3" w:rsidRDefault="000615EB" w:rsidP="00DD1929">
      <w:pPr>
        <w:widowControl w:val="0"/>
        <w:suppressAutoHyphens/>
        <w:autoSpaceDE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lang w:eastAsia="ar-SA"/>
        </w:rPr>
        <w:t xml:space="preserve">2.20.5. </w:t>
      </w:r>
      <w:r w:rsidRPr="009565B3">
        <w:rPr>
          <w:rFonts w:ascii="Times New Roman" w:hAnsi="Times New Roman"/>
          <w:color w:val="000000"/>
          <w:sz w:val="26"/>
          <w:szCs w:val="26"/>
        </w:rPr>
        <w:t xml:space="preserve">При определении особенностей предоставления </w:t>
      </w:r>
      <w:r w:rsidRPr="009565B3">
        <w:rPr>
          <w:rFonts w:ascii="Times New Roman" w:hAnsi="Times New Roman"/>
          <w:bCs/>
          <w:color w:val="000000"/>
          <w:sz w:val="26"/>
          <w:szCs w:val="26"/>
          <w:lang w:eastAsia="ar-SA"/>
        </w:rPr>
        <w:t>муниципальной</w:t>
      </w:r>
      <w:r w:rsidRPr="009565B3">
        <w:rPr>
          <w:rFonts w:ascii="Times New Roman" w:hAnsi="Times New Roman"/>
          <w:color w:val="000000"/>
          <w:sz w:val="26"/>
          <w:szCs w:val="26"/>
        </w:rPr>
        <w:t xml:space="preserve"> услуги в электронной форме указывается перечень классов средств электронной подписи, которые допускаются к использованию при обращении за получением </w:t>
      </w:r>
      <w:r w:rsidRPr="009565B3">
        <w:rPr>
          <w:rFonts w:ascii="Times New Roman" w:hAnsi="Times New Roman"/>
          <w:bCs/>
          <w:color w:val="000000"/>
          <w:sz w:val="26"/>
          <w:szCs w:val="26"/>
          <w:lang w:eastAsia="ar-SA"/>
        </w:rPr>
        <w:t>муниципальной</w:t>
      </w:r>
      <w:r w:rsidRPr="009565B3">
        <w:rPr>
          <w:rFonts w:ascii="Times New Roman" w:hAnsi="Times New Roman"/>
          <w:color w:val="000000"/>
          <w:sz w:val="26"/>
          <w:szCs w:val="26"/>
        </w:rPr>
        <w:t xml:space="preserve"> услуги, оказываемой с применением усиленной квалифицированной электронной подписи.</w:t>
      </w:r>
    </w:p>
    <w:p w:rsidR="000615EB" w:rsidRPr="009565B3" w:rsidRDefault="000615EB" w:rsidP="00DD1929">
      <w:pPr>
        <w:widowControl w:val="0"/>
        <w:tabs>
          <w:tab w:val="left" w:pos="993"/>
        </w:tabs>
        <w:autoSpaceDE w:val="0"/>
        <w:autoSpaceDN w:val="0"/>
        <w:adjustRightInd w:val="0"/>
        <w:spacing w:after="0" w:line="240" w:lineRule="auto"/>
        <w:ind w:firstLine="709"/>
        <w:jc w:val="both"/>
        <w:rPr>
          <w:rFonts w:ascii="Times New Roman" w:hAnsi="Times New Roman"/>
          <w:color w:val="000000"/>
          <w:sz w:val="26"/>
          <w:szCs w:val="26"/>
          <w:lang w:eastAsia="ru-RU"/>
        </w:rPr>
      </w:pPr>
    </w:p>
    <w:p w:rsidR="000615EB" w:rsidRPr="009565B3" w:rsidRDefault="000615EB" w:rsidP="00DD1929">
      <w:pPr>
        <w:widowControl w:val="0"/>
        <w:tabs>
          <w:tab w:val="left" w:pos="993"/>
        </w:tabs>
        <w:autoSpaceDE w:val="0"/>
        <w:autoSpaceDN w:val="0"/>
        <w:adjustRightInd w:val="0"/>
        <w:spacing w:after="0" w:line="240" w:lineRule="auto"/>
        <w:ind w:firstLine="709"/>
        <w:jc w:val="both"/>
        <w:rPr>
          <w:rFonts w:ascii="Times New Roman" w:hAnsi="Times New Roman"/>
          <w:color w:val="000000"/>
          <w:sz w:val="26"/>
          <w:szCs w:val="26"/>
          <w:lang w:eastAsia="ru-RU"/>
        </w:rPr>
      </w:pPr>
    </w:p>
    <w:p w:rsidR="000615EB" w:rsidRPr="009565B3" w:rsidRDefault="000615EB"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3. Состав, последовательность и сроки выполнения административных пр</w:t>
      </w:r>
      <w:r w:rsidRPr="009565B3">
        <w:rPr>
          <w:rFonts w:ascii="Times New Roman" w:eastAsia="MS Mincho" w:hAnsi="Times New Roman"/>
          <w:color w:val="000000"/>
          <w:sz w:val="26"/>
          <w:szCs w:val="26"/>
          <w:lang w:eastAsia="ar-SA"/>
        </w:rPr>
        <w:t>о</w:t>
      </w:r>
      <w:r w:rsidRPr="009565B3">
        <w:rPr>
          <w:rFonts w:ascii="Times New Roman" w:eastAsia="MS Mincho" w:hAnsi="Times New Roman"/>
          <w:color w:val="000000"/>
          <w:sz w:val="26"/>
          <w:szCs w:val="26"/>
          <w:lang w:eastAsia="ar-SA"/>
        </w:rPr>
        <w:t>цедур, требования к порядку их выполнения, в том числе особен</w:t>
      </w:r>
      <w:r w:rsidRPr="009565B3">
        <w:rPr>
          <w:rFonts w:ascii="Times New Roman" w:eastAsia="MS Mincho" w:hAnsi="Times New Roman"/>
          <w:color w:val="000000"/>
          <w:spacing w:val="-2"/>
          <w:sz w:val="26"/>
          <w:szCs w:val="26"/>
          <w:lang w:eastAsia="ar-SA"/>
        </w:rPr>
        <w:t>ности выполнения административных процедур в электронной форме</w:t>
      </w:r>
    </w:p>
    <w:p w:rsidR="000615EB" w:rsidRPr="009565B3" w:rsidRDefault="000615EB" w:rsidP="00DD1929">
      <w:pPr>
        <w:widowControl w:val="0"/>
        <w:spacing w:after="0" w:line="240" w:lineRule="auto"/>
        <w:ind w:firstLine="709"/>
        <w:jc w:val="both"/>
        <w:rPr>
          <w:rFonts w:ascii="Times New Roman" w:eastAsia="MS Mincho" w:hAnsi="Times New Roman"/>
          <w:color w:val="000000"/>
          <w:sz w:val="26"/>
          <w:szCs w:val="26"/>
          <w:lang w:eastAsia="ar-SA"/>
        </w:rPr>
      </w:pPr>
    </w:p>
    <w:p w:rsidR="000615EB" w:rsidRPr="009565B3" w:rsidRDefault="000615EB"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3.1. Предоставление </w:t>
      </w:r>
      <w:r w:rsidRPr="009565B3">
        <w:rPr>
          <w:rFonts w:ascii="Times New Roman" w:eastAsia="MS Mincho" w:hAnsi="Times New Roman"/>
          <w:bCs/>
          <w:color w:val="000000"/>
          <w:sz w:val="26"/>
          <w:szCs w:val="26"/>
          <w:lang w:eastAsia="ar-SA"/>
        </w:rPr>
        <w:t>муниципальной</w:t>
      </w:r>
      <w:r w:rsidRPr="009565B3">
        <w:rPr>
          <w:rFonts w:ascii="Times New Roman" w:eastAsia="MS Mincho" w:hAnsi="Times New Roman"/>
          <w:color w:val="000000"/>
          <w:sz w:val="26"/>
          <w:szCs w:val="26"/>
          <w:lang w:eastAsia="ar-SA"/>
        </w:rPr>
        <w:t xml:space="preserve"> услуги включает в себя следующие а</w:t>
      </w:r>
      <w:r w:rsidRPr="009565B3">
        <w:rPr>
          <w:rFonts w:ascii="Times New Roman" w:eastAsia="MS Mincho" w:hAnsi="Times New Roman"/>
          <w:color w:val="000000"/>
          <w:sz w:val="26"/>
          <w:szCs w:val="26"/>
          <w:lang w:eastAsia="ar-SA"/>
        </w:rPr>
        <w:t>д</w:t>
      </w:r>
      <w:r w:rsidRPr="009565B3">
        <w:rPr>
          <w:rFonts w:ascii="Times New Roman" w:eastAsia="MS Mincho" w:hAnsi="Times New Roman"/>
          <w:color w:val="000000"/>
          <w:sz w:val="26"/>
          <w:szCs w:val="26"/>
          <w:lang w:eastAsia="ar-SA"/>
        </w:rPr>
        <w:t>министративные процедуры:</w:t>
      </w:r>
    </w:p>
    <w:p w:rsidR="000615EB" w:rsidRPr="009565B3" w:rsidRDefault="000615EB"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 xml:space="preserve">- прием и регистрация заявления и документов, представленных заявителем, проверка заявления и документов на наличие или отсутствие оснований для возврата заявителю либо установление оснований для приостановления срока предоставления </w:t>
      </w:r>
      <w:r w:rsidRPr="009565B3">
        <w:rPr>
          <w:rFonts w:ascii="Times New Roman" w:hAnsi="Times New Roman"/>
          <w:bCs/>
          <w:color w:val="000000"/>
          <w:sz w:val="26"/>
          <w:szCs w:val="26"/>
          <w:lang w:eastAsia="ar-SA"/>
        </w:rPr>
        <w:t>муниципальной</w:t>
      </w:r>
      <w:r w:rsidRPr="009565B3">
        <w:rPr>
          <w:rFonts w:ascii="Times New Roman" w:hAnsi="Times New Roman"/>
          <w:color w:val="000000"/>
          <w:sz w:val="26"/>
          <w:szCs w:val="26"/>
          <w:lang w:eastAsia="ar-SA"/>
        </w:rPr>
        <w:t xml:space="preserve"> услуги;</w:t>
      </w:r>
    </w:p>
    <w:p w:rsidR="000615EB" w:rsidRPr="009565B3" w:rsidRDefault="000615EB" w:rsidP="00DD1929">
      <w:pPr>
        <w:shd w:val="clear" w:color="auto" w:fill="FFFFFF"/>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 формирование и направление межведомственных запросов в органы, участвующие в предоставлении </w:t>
      </w:r>
      <w:r w:rsidRPr="009565B3">
        <w:rPr>
          <w:rFonts w:ascii="Times New Roman" w:eastAsia="MS Mincho" w:hAnsi="Times New Roman"/>
          <w:bCs/>
          <w:color w:val="000000"/>
          <w:sz w:val="26"/>
          <w:szCs w:val="26"/>
          <w:lang w:eastAsia="ar-SA"/>
        </w:rPr>
        <w:t>муниципальной</w:t>
      </w:r>
      <w:r w:rsidRPr="009565B3">
        <w:rPr>
          <w:rFonts w:ascii="Times New Roman" w:eastAsia="MS Mincho" w:hAnsi="Times New Roman"/>
          <w:color w:val="000000"/>
          <w:sz w:val="26"/>
          <w:szCs w:val="26"/>
          <w:lang w:eastAsia="ar-SA"/>
        </w:rPr>
        <w:t xml:space="preserve"> услуги;</w:t>
      </w:r>
    </w:p>
    <w:p w:rsidR="000615EB" w:rsidRPr="009565B3" w:rsidRDefault="000615EB" w:rsidP="00DD1929">
      <w:pPr>
        <w:widowControl w:val="0"/>
        <w:tabs>
          <w:tab w:val="left" w:pos="1560"/>
        </w:tabs>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 подготовка проекта договора </w:t>
      </w:r>
      <w:r w:rsidRPr="009565B3">
        <w:rPr>
          <w:rFonts w:ascii="Times New Roman" w:hAnsi="Times New Roman"/>
          <w:bCs/>
          <w:color w:val="000000"/>
          <w:sz w:val="26"/>
          <w:szCs w:val="26"/>
        </w:rPr>
        <w:t>безвозмездного пользования земельным уч</w:t>
      </w:r>
      <w:r w:rsidRPr="009565B3">
        <w:rPr>
          <w:rFonts w:ascii="Times New Roman" w:hAnsi="Times New Roman"/>
          <w:bCs/>
          <w:color w:val="000000"/>
          <w:sz w:val="26"/>
          <w:szCs w:val="26"/>
        </w:rPr>
        <w:t>а</w:t>
      </w:r>
      <w:r w:rsidRPr="009565B3">
        <w:rPr>
          <w:rFonts w:ascii="Times New Roman" w:hAnsi="Times New Roman"/>
          <w:bCs/>
          <w:color w:val="000000"/>
          <w:sz w:val="26"/>
          <w:szCs w:val="26"/>
        </w:rPr>
        <w:t xml:space="preserve">стком или принятие решения </w:t>
      </w:r>
      <w:r w:rsidRPr="009565B3">
        <w:rPr>
          <w:rFonts w:ascii="Times New Roman" w:eastAsia="MS Mincho" w:hAnsi="Times New Roman"/>
          <w:color w:val="000000"/>
          <w:sz w:val="26"/>
          <w:szCs w:val="26"/>
          <w:lang w:eastAsia="ar-SA"/>
        </w:rPr>
        <w:t>об отказе в предоставлении земельного участка в бе</w:t>
      </w:r>
      <w:r w:rsidRPr="009565B3">
        <w:rPr>
          <w:rFonts w:ascii="Times New Roman" w:eastAsia="MS Mincho" w:hAnsi="Times New Roman"/>
          <w:color w:val="000000"/>
          <w:sz w:val="26"/>
          <w:szCs w:val="26"/>
          <w:lang w:eastAsia="ar-SA"/>
        </w:rPr>
        <w:t>з</w:t>
      </w:r>
      <w:r w:rsidRPr="009565B3">
        <w:rPr>
          <w:rFonts w:ascii="Times New Roman" w:eastAsia="MS Mincho" w:hAnsi="Times New Roman"/>
          <w:color w:val="000000"/>
          <w:sz w:val="26"/>
          <w:szCs w:val="26"/>
          <w:lang w:eastAsia="ar-SA"/>
        </w:rPr>
        <w:t>возмездное пользование, а также подготовка письма о принятии Управлением Ро</w:t>
      </w:r>
      <w:r w:rsidRPr="009565B3">
        <w:rPr>
          <w:rFonts w:ascii="Times New Roman" w:eastAsia="MS Mincho" w:hAnsi="Times New Roman"/>
          <w:color w:val="000000"/>
          <w:sz w:val="26"/>
          <w:szCs w:val="26"/>
          <w:lang w:eastAsia="ar-SA"/>
        </w:rPr>
        <w:t>с</w:t>
      </w:r>
      <w:r w:rsidRPr="009565B3">
        <w:rPr>
          <w:rFonts w:ascii="Times New Roman" w:eastAsia="MS Mincho" w:hAnsi="Times New Roman"/>
          <w:color w:val="000000"/>
          <w:sz w:val="26"/>
          <w:szCs w:val="26"/>
          <w:lang w:eastAsia="ar-SA"/>
        </w:rPr>
        <w:t xml:space="preserve">реестра по Хабаровскому краю решения </w:t>
      </w:r>
      <w:r w:rsidRPr="009565B3">
        <w:rPr>
          <w:rFonts w:ascii="Times New Roman" w:hAnsi="Times New Roman"/>
          <w:color w:val="000000"/>
          <w:sz w:val="26"/>
          <w:szCs w:val="26"/>
          <w:lang w:eastAsia="ru-RU"/>
        </w:rPr>
        <w:t>о приостановлении осуществления гос</w:t>
      </w:r>
      <w:r w:rsidRPr="009565B3">
        <w:rPr>
          <w:rFonts w:ascii="Times New Roman" w:hAnsi="Times New Roman"/>
          <w:color w:val="000000"/>
          <w:sz w:val="26"/>
          <w:szCs w:val="26"/>
          <w:lang w:eastAsia="ru-RU"/>
        </w:rPr>
        <w:t>у</w:t>
      </w:r>
      <w:r w:rsidRPr="009565B3">
        <w:rPr>
          <w:rFonts w:ascii="Times New Roman" w:hAnsi="Times New Roman"/>
          <w:color w:val="000000"/>
          <w:sz w:val="26"/>
          <w:szCs w:val="26"/>
          <w:lang w:eastAsia="ru-RU"/>
        </w:rPr>
        <w:t>дарственного кадастрового учета земельного участка</w:t>
      </w:r>
      <w:r w:rsidRPr="009565B3">
        <w:rPr>
          <w:rFonts w:ascii="Times New Roman" w:hAnsi="Times New Roman"/>
          <w:bCs/>
          <w:color w:val="000000"/>
          <w:sz w:val="26"/>
          <w:szCs w:val="26"/>
        </w:rPr>
        <w:t>;</w:t>
      </w:r>
    </w:p>
    <w:p w:rsidR="000615EB" w:rsidRPr="009565B3" w:rsidRDefault="000615EB" w:rsidP="00DD1929">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 выдача (направление) заявителю для подписания проекта договора либо подписанного письма об отказе в предоставлении земельного участка в безвозмездное пользование или письма о принятии </w:t>
      </w:r>
      <w:r w:rsidRPr="009565B3">
        <w:rPr>
          <w:rFonts w:ascii="Times New Roman" w:hAnsi="Times New Roman"/>
          <w:color w:val="000000"/>
          <w:sz w:val="26"/>
          <w:szCs w:val="26"/>
          <w:lang w:eastAsia="ru-RU"/>
        </w:rPr>
        <w:t>Управлением Росреестра по Хабаровскому краю</w:t>
      </w:r>
      <w:r w:rsidRPr="009565B3">
        <w:rPr>
          <w:rFonts w:ascii="Times New Roman" w:eastAsia="MS Mincho" w:hAnsi="Times New Roman"/>
          <w:color w:val="000000"/>
          <w:sz w:val="26"/>
          <w:szCs w:val="26"/>
          <w:lang w:eastAsia="ar-SA"/>
        </w:rPr>
        <w:t xml:space="preserve"> решения </w:t>
      </w:r>
      <w:r w:rsidRPr="009565B3">
        <w:rPr>
          <w:rFonts w:ascii="Times New Roman" w:hAnsi="Times New Roman"/>
          <w:color w:val="000000"/>
          <w:sz w:val="26"/>
          <w:szCs w:val="26"/>
          <w:lang w:eastAsia="ru-RU"/>
        </w:rPr>
        <w:t>о приостановлении осуществления государственного кадастрового учета земельного участка</w:t>
      </w:r>
      <w:r w:rsidRPr="009565B3">
        <w:rPr>
          <w:rFonts w:ascii="Times New Roman" w:eastAsia="MS Mincho" w:hAnsi="Times New Roman"/>
          <w:color w:val="000000"/>
          <w:sz w:val="26"/>
          <w:szCs w:val="26"/>
          <w:lang w:eastAsia="ar-SA"/>
        </w:rPr>
        <w:t>;</w:t>
      </w:r>
    </w:p>
    <w:p w:rsidR="000615EB" w:rsidRPr="009565B3" w:rsidRDefault="000615EB" w:rsidP="00DD1929">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 подписание уполномоченным органом подписанного заявителем проекта договора и обращение в Управление Росреестра по Хабаровскому краю с заявлением о государственной регистрации права безвозмездного пользования земельным участком; </w:t>
      </w:r>
    </w:p>
    <w:p w:rsidR="000615EB" w:rsidRPr="009565B3" w:rsidRDefault="000615EB" w:rsidP="00B4758D">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 выдача (направление) заявителю договора, подписанного заявителем и уполномоченным органом, после </w:t>
      </w:r>
      <w:r w:rsidRPr="009565B3">
        <w:rPr>
          <w:rFonts w:ascii="Times New Roman" w:hAnsi="Times New Roman"/>
          <w:color w:val="000000"/>
          <w:sz w:val="26"/>
          <w:szCs w:val="26"/>
          <w:lang w:eastAsia="ru-RU"/>
        </w:rPr>
        <w:t>государственной регистрации права.</w:t>
      </w:r>
    </w:p>
    <w:p w:rsidR="000615EB" w:rsidRPr="009565B3" w:rsidRDefault="000615EB" w:rsidP="00DD1929">
      <w:pPr>
        <w:shd w:val="clear" w:color="auto" w:fill="FFFFFF"/>
        <w:tabs>
          <w:tab w:val="left" w:pos="142"/>
        </w:tabs>
        <w:autoSpaceDE w:val="0"/>
        <w:autoSpaceDN w:val="0"/>
        <w:adjustRightInd w:val="0"/>
        <w:spacing w:after="0" w:line="240" w:lineRule="auto"/>
        <w:ind w:firstLine="709"/>
        <w:jc w:val="both"/>
        <w:rPr>
          <w:rFonts w:ascii="Times New Roman" w:hAnsi="Times New Roman"/>
          <w:color w:val="000000"/>
          <w:sz w:val="26"/>
          <w:szCs w:val="26"/>
        </w:rPr>
      </w:pPr>
    </w:p>
    <w:p w:rsidR="000615EB" w:rsidRPr="009565B3" w:rsidRDefault="000615EB" w:rsidP="00DD1929">
      <w:pPr>
        <w:shd w:val="clear" w:color="auto" w:fill="FFFFFF"/>
        <w:tabs>
          <w:tab w:val="left" w:pos="142"/>
        </w:tabs>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3.2. Прием и регистрация заявления и документов, представленных заявит</w:t>
      </w:r>
      <w:r w:rsidRPr="009565B3">
        <w:rPr>
          <w:rFonts w:ascii="Times New Roman" w:hAnsi="Times New Roman"/>
          <w:color w:val="000000"/>
          <w:sz w:val="26"/>
          <w:szCs w:val="26"/>
        </w:rPr>
        <w:t>е</w:t>
      </w:r>
      <w:r w:rsidRPr="009565B3">
        <w:rPr>
          <w:rFonts w:ascii="Times New Roman" w:hAnsi="Times New Roman"/>
          <w:color w:val="000000"/>
          <w:sz w:val="26"/>
          <w:szCs w:val="26"/>
        </w:rPr>
        <w:t>лем, проверка заявления и документов на наличие или отсутствие оснований для возврата заявителю либо установление оснований для приостановления срока пр</w:t>
      </w:r>
      <w:r w:rsidRPr="009565B3">
        <w:rPr>
          <w:rFonts w:ascii="Times New Roman" w:hAnsi="Times New Roman"/>
          <w:color w:val="000000"/>
          <w:sz w:val="26"/>
          <w:szCs w:val="26"/>
        </w:rPr>
        <w:t>е</w:t>
      </w:r>
      <w:r w:rsidRPr="009565B3">
        <w:rPr>
          <w:rFonts w:ascii="Times New Roman" w:hAnsi="Times New Roman"/>
          <w:color w:val="000000"/>
          <w:sz w:val="26"/>
          <w:szCs w:val="26"/>
        </w:rPr>
        <w:t xml:space="preserve">доставления </w:t>
      </w:r>
      <w:r w:rsidRPr="009565B3">
        <w:rPr>
          <w:rFonts w:ascii="Times New Roman" w:hAnsi="Times New Roman"/>
          <w:bCs/>
          <w:color w:val="000000"/>
          <w:sz w:val="26"/>
          <w:szCs w:val="26"/>
        </w:rPr>
        <w:t>муниципальной</w:t>
      </w:r>
      <w:r w:rsidRPr="009565B3">
        <w:rPr>
          <w:rFonts w:ascii="Times New Roman" w:hAnsi="Times New Roman"/>
          <w:color w:val="000000"/>
          <w:sz w:val="26"/>
          <w:szCs w:val="26"/>
        </w:rPr>
        <w:t xml:space="preserve"> услуги</w:t>
      </w:r>
    </w:p>
    <w:p w:rsidR="000615EB" w:rsidRPr="009565B3" w:rsidRDefault="000615EB" w:rsidP="00DD1929">
      <w:pPr>
        <w:shd w:val="clear" w:color="auto" w:fill="FFFFFF"/>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3.2.1. Основанием для начала административной процедур</w:t>
      </w:r>
      <w:r>
        <w:rPr>
          <w:rFonts w:ascii="Times New Roman" w:hAnsi="Times New Roman"/>
          <w:color w:val="000000"/>
          <w:sz w:val="26"/>
          <w:szCs w:val="26"/>
          <w:lang w:eastAsia="ar-SA"/>
        </w:rPr>
        <w:t>ы является поступление в Администрацию</w:t>
      </w:r>
      <w:r w:rsidRPr="009565B3">
        <w:rPr>
          <w:rFonts w:ascii="Times New Roman" w:hAnsi="Times New Roman"/>
          <w:color w:val="000000"/>
          <w:sz w:val="26"/>
          <w:szCs w:val="26"/>
          <w:lang w:eastAsia="ar-SA"/>
        </w:rPr>
        <w:t xml:space="preserve"> заявления и документов, указанных в подпунктах 2.7.1 – 2.7.3 пункта 2.7 раздела 2 настоящего Административного регламента.</w:t>
      </w:r>
    </w:p>
    <w:p w:rsidR="000615EB" w:rsidRPr="009565B3" w:rsidRDefault="000615EB" w:rsidP="00DD1929">
      <w:pPr>
        <w:shd w:val="clear" w:color="auto" w:fill="FFFFFF"/>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3.2.2. В случае направления (подачи) заявителем заявления и документов в соответствии с пунктом 2.8 раздела 2 настоящего Административного регламента:</w:t>
      </w:r>
    </w:p>
    <w:p w:rsidR="000615EB" w:rsidRPr="009565B3" w:rsidRDefault="000615EB" w:rsidP="00DD1929">
      <w:pPr>
        <w:pStyle w:val="ConsPlusNormal"/>
        <w:ind w:firstLine="709"/>
        <w:jc w:val="both"/>
        <w:rPr>
          <w:rFonts w:ascii="Times New Roman" w:hAnsi="Times New Roman" w:cs="Times New Roman"/>
          <w:color w:val="000000"/>
          <w:sz w:val="26"/>
          <w:szCs w:val="26"/>
        </w:rPr>
      </w:pPr>
      <w:r w:rsidRPr="009565B3">
        <w:rPr>
          <w:rFonts w:ascii="Times New Roman" w:hAnsi="Times New Roman" w:cs="Times New Roman"/>
          <w:color w:val="000000"/>
          <w:sz w:val="26"/>
          <w:szCs w:val="26"/>
        </w:rPr>
        <w:t>Заявление и докуме</w:t>
      </w:r>
      <w:r>
        <w:rPr>
          <w:rFonts w:ascii="Times New Roman" w:hAnsi="Times New Roman" w:cs="Times New Roman"/>
          <w:color w:val="000000"/>
          <w:sz w:val="26"/>
          <w:szCs w:val="26"/>
        </w:rPr>
        <w:t>нты, поступившие в администрацию Константиновского сельского поселения</w:t>
      </w:r>
      <w:r w:rsidRPr="009565B3">
        <w:rPr>
          <w:rFonts w:ascii="Times New Roman" w:hAnsi="Times New Roman" w:cs="Times New Roman"/>
          <w:color w:val="000000"/>
          <w:sz w:val="26"/>
          <w:szCs w:val="26"/>
        </w:rPr>
        <w:t>, регистрируются специалистом ответственным за делопроизводство, в соответствии с Инструкцией по де</w:t>
      </w:r>
      <w:r>
        <w:rPr>
          <w:rFonts w:ascii="Times New Roman" w:hAnsi="Times New Roman" w:cs="Times New Roman"/>
          <w:color w:val="000000"/>
          <w:sz w:val="26"/>
          <w:szCs w:val="26"/>
        </w:rPr>
        <w:t>лопроизводству администрации Константиновского сельского поселения</w:t>
      </w:r>
      <w:r w:rsidRPr="009565B3">
        <w:rPr>
          <w:rFonts w:ascii="Times New Roman" w:hAnsi="Times New Roman" w:cs="Times New Roman"/>
          <w:color w:val="000000"/>
          <w:sz w:val="26"/>
          <w:szCs w:val="26"/>
        </w:rPr>
        <w:t xml:space="preserve"> в день поступления.</w:t>
      </w:r>
    </w:p>
    <w:p w:rsidR="000615EB" w:rsidRPr="009565B3" w:rsidRDefault="000615EB" w:rsidP="00DD1929">
      <w:pPr>
        <w:shd w:val="clear" w:color="auto" w:fill="FFFFFF"/>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На первом листе заявления в правой части нижнего поля проставляется регистрационный штамп с указанием даты регистрации заявления и документов и их порядкового номера;</w:t>
      </w:r>
    </w:p>
    <w:p w:rsidR="000615EB" w:rsidRPr="0018526C" w:rsidRDefault="000615EB" w:rsidP="00DD1929">
      <w:pPr>
        <w:shd w:val="clear" w:color="auto" w:fill="FFFFFF"/>
        <w:suppressAutoHyphens/>
        <w:autoSpaceDE w:val="0"/>
        <w:spacing w:after="0" w:line="240" w:lineRule="auto"/>
        <w:ind w:firstLine="709"/>
        <w:jc w:val="both"/>
        <w:rPr>
          <w:rFonts w:ascii="Times New Roman" w:hAnsi="Times New Roman"/>
          <w:sz w:val="26"/>
          <w:szCs w:val="26"/>
          <w:lang w:eastAsia="ar-SA"/>
        </w:rPr>
      </w:pPr>
      <w:r>
        <w:rPr>
          <w:rFonts w:ascii="Times New Roman" w:hAnsi="Times New Roman"/>
          <w:color w:val="000000"/>
          <w:sz w:val="26"/>
          <w:szCs w:val="26"/>
          <w:lang w:eastAsia="ar-SA"/>
        </w:rPr>
        <w:t>-</w:t>
      </w:r>
      <w:r w:rsidRPr="009565B3">
        <w:rPr>
          <w:rFonts w:ascii="Times New Roman" w:hAnsi="Times New Roman"/>
          <w:color w:val="000000"/>
          <w:sz w:val="26"/>
          <w:szCs w:val="26"/>
          <w:lang w:eastAsia="ar-SA"/>
        </w:rPr>
        <w:t xml:space="preserve"> в течение 1 рабочего дня со дня регистрации заявление н</w:t>
      </w:r>
      <w:r>
        <w:rPr>
          <w:rFonts w:ascii="Times New Roman" w:hAnsi="Times New Roman"/>
          <w:color w:val="000000"/>
          <w:sz w:val="26"/>
          <w:szCs w:val="26"/>
          <w:lang w:eastAsia="ar-SA"/>
        </w:rPr>
        <w:t xml:space="preserve">аправляется на рассмотрение  </w:t>
      </w:r>
      <w:r w:rsidRPr="0018526C">
        <w:rPr>
          <w:rFonts w:ascii="Times New Roman" w:hAnsi="Times New Roman"/>
          <w:sz w:val="26"/>
          <w:szCs w:val="26"/>
          <w:lang w:eastAsia="ar-SA"/>
        </w:rPr>
        <w:t>специалистам.</w:t>
      </w:r>
    </w:p>
    <w:p w:rsidR="000615EB" w:rsidRPr="009565B3" w:rsidRDefault="000615EB" w:rsidP="00DD1929">
      <w:pPr>
        <w:shd w:val="clear" w:color="auto" w:fill="FFFFFF"/>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3.2.3. В случае подачи заявителем заявления в соответствии с пунктом 2.9 раздела 2 настоящего Административного регламента заявление автоматически регистрируется в информационной системе и в течение 1 рабочего дня со дня регистрации заявления и прилагаемые к нему документы пос</w:t>
      </w:r>
      <w:r>
        <w:rPr>
          <w:rFonts w:ascii="Times New Roman" w:hAnsi="Times New Roman"/>
          <w:color w:val="000000"/>
          <w:sz w:val="26"/>
          <w:szCs w:val="26"/>
          <w:lang w:eastAsia="ar-SA"/>
        </w:rPr>
        <w:t>тупают на рассмотрение в Администрацию</w:t>
      </w:r>
      <w:r w:rsidRPr="009565B3">
        <w:rPr>
          <w:rFonts w:ascii="Times New Roman" w:hAnsi="Times New Roman"/>
          <w:color w:val="000000"/>
          <w:sz w:val="26"/>
          <w:szCs w:val="26"/>
          <w:lang w:eastAsia="ar-SA"/>
        </w:rPr>
        <w:t>.</w:t>
      </w:r>
    </w:p>
    <w:p w:rsidR="000615EB" w:rsidRPr="009565B3" w:rsidRDefault="000615EB" w:rsidP="00DD1929">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3.2.4. Максимальн</w:t>
      </w:r>
      <w:r>
        <w:rPr>
          <w:rFonts w:ascii="Times New Roman" w:hAnsi="Times New Roman"/>
          <w:color w:val="000000"/>
          <w:sz w:val="26"/>
          <w:szCs w:val="26"/>
        </w:rPr>
        <w:t>ый срок поступления заявления в Администрацию</w:t>
      </w:r>
      <w:r w:rsidRPr="009565B3">
        <w:rPr>
          <w:rFonts w:ascii="Times New Roman" w:hAnsi="Times New Roman"/>
          <w:color w:val="000000"/>
          <w:sz w:val="26"/>
          <w:szCs w:val="26"/>
        </w:rPr>
        <w:t xml:space="preserve"> на ра</w:t>
      </w:r>
      <w:r w:rsidRPr="009565B3">
        <w:rPr>
          <w:rFonts w:ascii="Times New Roman" w:hAnsi="Times New Roman"/>
          <w:color w:val="000000"/>
          <w:sz w:val="26"/>
          <w:szCs w:val="26"/>
        </w:rPr>
        <w:t>с</w:t>
      </w:r>
      <w:r w:rsidRPr="009565B3">
        <w:rPr>
          <w:rFonts w:ascii="Times New Roman" w:hAnsi="Times New Roman"/>
          <w:color w:val="000000"/>
          <w:sz w:val="26"/>
          <w:szCs w:val="26"/>
        </w:rPr>
        <w:t>смотрение – 2 рабочих дня со дня регистрации заявления.</w:t>
      </w:r>
    </w:p>
    <w:p w:rsidR="000615EB" w:rsidRPr="009565B3" w:rsidRDefault="000615EB" w:rsidP="00DD1929">
      <w:pPr>
        <w:widowControl w:val="0"/>
        <w:tabs>
          <w:tab w:val="left" w:pos="1560"/>
        </w:tabs>
        <w:spacing w:after="0" w:line="240" w:lineRule="auto"/>
        <w:ind w:firstLine="709"/>
        <w:jc w:val="both"/>
        <w:rPr>
          <w:rFonts w:ascii="Times New Roman" w:eastAsia="MS Mincho" w:hAnsi="Times New Roman"/>
          <w:bCs/>
          <w:color w:val="000000"/>
          <w:sz w:val="26"/>
          <w:szCs w:val="26"/>
          <w:lang w:eastAsia="ar-SA"/>
        </w:rPr>
      </w:pPr>
      <w:r w:rsidRPr="009565B3">
        <w:rPr>
          <w:rFonts w:ascii="Times New Roman" w:eastAsia="MS Mincho" w:hAnsi="Times New Roman"/>
          <w:bCs/>
          <w:color w:val="000000"/>
          <w:sz w:val="26"/>
          <w:szCs w:val="26"/>
          <w:lang w:eastAsia="ar-SA"/>
        </w:rPr>
        <w:t xml:space="preserve">3.2.5. После поступления заявления в </w:t>
      </w:r>
      <w:r>
        <w:rPr>
          <w:rFonts w:ascii="Times New Roman" w:eastAsia="MS Mincho" w:hAnsi="Times New Roman"/>
          <w:color w:val="000000"/>
          <w:sz w:val="26"/>
          <w:szCs w:val="26"/>
          <w:lang w:eastAsia="ar-SA"/>
        </w:rPr>
        <w:t>Администрацию</w:t>
      </w:r>
      <w:r w:rsidRPr="009565B3">
        <w:rPr>
          <w:rFonts w:ascii="Times New Roman" w:hAnsi="Times New Roman"/>
          <w:color w:val="000000"/>
          <w:sz w:val="26"/>
          <w:szCs w:val="26"/>
        </w:rPr>
        <w:t xml:space="preserve"> л</w:t>
      </w:r>
      <w:r w:rsidRPr="009565B3">
        <w:rPr>
          <w:rFonts w:ascii="Times New Roman" w:eastAsia="MS Mincho" w:hAnsi="Times New Roman"/>
          <w:bCs/>
          <w:color w:val="000000"/>
          <w:sz w:val="26"/>
          <w:szCs w:val="26"/>
          <w:lang w:eastAsia="ar-SA"/>
        </w:rPr>
        <w:t>ицом, ответстве</w:t>
      </w:r>
      <w:r w:rsidRPr="009565B3">
        <w:rPr>
          <w:rFonts w:ascii="Times New Roman" w:eastAsia="MS Mincho" w:hAnsi="Times New Roman"/>
          <w:bCs/>
          <w:color w:val="000000"/>
          <w:sz w:val="26"/>
          <w:szCs w:val="26"/>
          <w:lang w:eastAsia="ar-SA"/>
        </w:rPr>
        <w:t>н</w:t>
      </w:r>
      <w:r w:rsidRPr="009565B3">
        <w:rPr>
          <w:rFonts w:ascii="Times New Roman" w:eastAsia="MS Mincho" w:hAnsi="Times New Roman"/>
          <w:bCs/>
          <w:color w:val="000000"/>
          <w:sz w:val="26"/>
          <w:szCs w:val="26"/>
          <w:lang w:eastAsia="ar-SA"/>
        </w:rPr>
        <w:t xml:space="preserve">ным за выполнение административной процедуры, является </w:t>
      </w:r>
      <w:r w:rsidRPr="009565B3">
        <w:rPr>
          <w:rFonts w:ascii="Times New Roman" w:eastAsia="MS Mincho" w:hAnsi="Times New Roman"/>
          <w:color w:val="000000"/>
          <w:sz w:val="26"/>
          <w:szCs w:val="26"/>
          <w:lang w:eastAsia="ar-SA"/>
        </w:rPr>
        <w:t>специалист</w:t>
      </w:r>
      <w:r w:rsidRPr="009565B3">
        <w:rPr>
          <w:rFonts w:ascii="Times New Roman" w:eastAsia="MS Mincho" w:hAnsi="Times New Roman"/>
          <w:bCs/>
          <w:color w:val="000000"/>
          <w:sz w:val="26"/>
          <w:szCs w:val="26"/>
          <w:lang w:eastAsia="ar-SA"/>
        </w:rPr>
        <w:t xml:space="preserve"> </w:t>
      </w:r>
      <w:r>
        <w:rPr>
          <w:rFonts w:ascii="Times New Roman" w:eastAsia="MS Mincho" w:hAnsi="Times New Roman"/>
          <w:color w:val="000000"/>
          <w:sz w:val="26"/>
          <w:szCs w:val="26"/>
          <w:lang w:eastAsia="ar-SA"/>
        </w:rPr>
        <w:t>Админис</w:t>
      </w:r>
      <w:r>
        <w:rPr>
          <w:rFonts w:ascii="Times New Roman" w:eastAsia="MS Mincho" w:hAnsi="Times New Roman"/>
          <w:color w:val="000000"/>
          <w:sz w:val="26"/>
          <w:szCs w:val="26"/>
          <w:lang w:eastAsia="ar-SA"/>
        </w:rPr>
        <w:t>т</w:t>
      </w:r>
      <w:r>
        <w:rPr>
          <w:rFonts w:ascii="Times New Roman" w:eastAsia="MS Mincho" w:hAnsi="Times New Roman"/>
          <w:color w:val="000000"/>
          <w:sz w:val="26"/>
          <w:szCs w:val="26"/>
          <w:lang w:eastAsia="ar-SA"/>
        </w:rPr>
        <w:t>рации</w:t>
      </w:r>
      <w:r w:rsidRPr="009565B3">
        <w:rPr>
          <w:rFonts w:ascii="Times New Roman" w:eastAsia="MS Mincho" w:hAnsi="Times New Roman"/>
          <w:color w:val="000000"/>
          <w:sz w:val="26"/>
          <w:szCs w:val="26"/>
          <w:lang w:eastAsia="ar-SA"/>
        </w:rPr>
        <w:t>, которому дано соответствующее поручение (далее – ответственный испо</w:t>
      </w:r>
      <w:r w:rsidRPr="009565B3">
        <w:rPr>
          <w:rFonts w:ascii="Times New Roman" w:eastAsia="MS Mincho" w:hAnsi="Times New Roman"/>
          <w:color w:val="000000"/>
          <w:sz w:val="26"/>
          <w:szCs w:val="26"/>
          <w:lang w:eastAsia="ar-SA"/>
        </w:rPr>
        <w:t>л</w:t>
      </w:r>
      <w:r w:rsidRPr="009565B3">
        <w:rPr>
          <w:rFonts w:ascii="Times New Roman" w:eastAsia="MS Mincho" w:hAnsi="Times New Roman"/>
          <w:color w:val="000000"/>
          <w:sz w:val="26"/>
          <w:szCs w:val="26"/>
          <w:lang w:eastAsia="ar-SA"/>
        </w:rPr>
        <w:t>нитель).</w:t>
      </w:r>
    </w:p>
    <w:p w:rsidR="000615EB" w:rsidRPr="009565B3" w:rsidRDefault="000615EB" w:rsidP="00DD1929">
      <w:pPr>
        <w:widowControl w:val="0"/>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eastAsia="MS Mincho" w:hAnsi="Times New Roman"/>
          <w:bCs/>
          <w:color w:val="000000"/>
          <w:sz w:val="26"/>
          <w:szCs w:val="26"/>
          <w:lang w:eastAsia="ar-SA"/>
        </w:rPr>
        <w:t xml:space="preserve">3.2.6. </w:t>
      </w:r>
      <w:r w:rsidRPr="009565B3">
        <w:rPr>
          <w:rFonts w:ascii="Times New Roman" w:hAnsi="Times New Roman"/>
          <w:color w:val="000000"/>
          <w:sz w:val="26"/>
          <w:szCs w:val="26"/>
          <w:lang w:eastAsia="ru-RU"/>
        </w:rPr>
        <w:t>Ответственный исполнитель</w:t>
      </w:r>
      <w:r w:rsidRPr="009565B3">
        <w:rPr>
          <w:rFonts w:ascii="Times New Roman" w:eastAsia="MS Mincho" w:hAnsi="Times New Roman"/>
          <w:color w:val="000000"/>
          <w:sz w:val="26"/>
          <w:szCs w:val="26"/>
          <w:lang w:eastAsia="ar-SA"/>
        </w:rPr>
        <w:t xml:space="preserve"> </w:t>
      </w:r>
      <w:r w:rsidRPr="009565B3">
        <w:rPr>
          <w:rFonts w:ascii="Times New Roman" w:hAnsi="Times New Roman"/>
          <w:color w:val="000000"/>
          <w:sz w:val="26"/>
          <w:szCs w:val="26"/>
          <w:lang w:eastAsia="ru-RU"/>
        </w:rPr>
        <w:t>в течение 3 рабочих дней со дня принятия и регистрации заявления и прилагаемых к нему документов рассматривает заявл</w:t>
      </w:r>
      <w:r w:rsidRPr="009565B3">
        <w:rPr>
          <w:rFonts w:ascii="Times New Roman" w:hAnsi="Times New Roman"/>
          <w:color w:val="000000"/>
          <w:sz w:val="26"/>
          <w:szCs w:val="26"/>
          <w:lang w:eastAsia="ru-RU"/>
        </w:rPr>
        <w:t>е</w:t>
      </w:r>
      <w:r w:rsidRPr="009565B3">
        <w:rPr>
          <w:rFonts w:ascii="Times New Roman" w:hAnsi="Times New Roman"/>
          <w:color w:val="000000"/>
          <w:sz w:val="26"/>
          <w:szCs w:val="26"/>
          <w:lang w:eastAsia="ru-RU"/>
        </w:rPr>
        <w:t xml:space="preserve">ние и прилагаемые к нему документы на предмет наличия (отсутствия) оснований для возврата заявления и прилагаемых к нему документов или приостановления предоставления </w:t>
      </w:r>
      <w:r w:rsidRPr="009565B3">
        <w:rPr>
          <w:rFonts w:ascii="Times New Roman" w:eastAsia="MS Mincho" w:hAnsi="Times New Roman"/>
          <w:bCs/>
          <w:color w:val="000000"/>
          <w:sz w:val="26"/>
          <w:szCs w:val="26"/>
          <w:lang w:eastAsia="ar-SA"/>
        </w:rPr>
        <w:t>муниципальной</w:t>
      </w:r>
      <w:r w:rsidRPr="009565B3">
        <w:rPr>
          <w:rFonts w:ascii="Times New Roman" w:hAnsi="Times New Roman"/>
          <w:color w:val="000000"/>
          <w:sz w:val="26"/>
          <w:szCs w:val="26"/>
          <w:lang w:eastAsia="ru-RU"/>
        </w:rPr>
        <w:t xml:space="preserve"> услуги. </w:t>
      </w:r>
    </w:p>
    <w:p w:rsidR="000615EB" w:rsidRPr="009565B3" w:rsidRDefault="000615EB" w:rsidP="00DD1929">
      <w:pPr>
        <w:widowControl w:val="0"/>
        <w:autoSpaceDE w:val="0"/>
        <w:autoSpaceDN w:val="0"/>
        <w:adjustRightInd w:val="0"/>
        <w:spacing w:after="0" w:line="240" w:lineRule="auto"/>
        <w:ind w:firstLine="709"/>
        <w:jc w:val="both"/>
        <w:rPr>
          <w:rFonts w:ascii="Times New Roman" w:eastAsia="Malgun Gothic" w:hAnsi="Times New Roman"/>
          <w:color w:val="000000"/>
          <w:sz w:val="26"/>
          <w:szCs w:val="26"/>
          <w:lang w:eastAsia="ko-KR"/>
        </w:rPr>
      </w:pPr>
      <w:r w:rsidRPr="009565B3">
        <w:rPr>
          <w:rFonts w:ascii="Times New Roman" w:hAnsi="Times New Roman"/>
          <w:color w:val="000000"/>
          <w:sz w:val="26"/>
          <w:szCs w:val="26"/>
          <w:lang w:eastAsia="ru-RU"/>
        </w:rPr>
        <w:t xml:space="preserve">-при наличии </w:t>
      </w:r>
      <w:r w:rsidRPr="009565B3">
        <w:rPr>
          <w:rFonts w:ascii="Times New Roman" w:eastAsia="Malgun Gothic" w:hAnsi="Times New Roman"/>
          <w:color w:val="000000"/>
          <w:sz w:val="26"/>
          <w:szCs w:val="26"/>
          <w:lang w:eastAsia="ko-KR"/>
        </w:rPr>
        <w:t>оснований, перечисленных в подпункте 2.13.1 пункта 2.13 ра</w:t>
      </w:r>
      <w:r w:rsidRPr="009565B3">
        <w:rPr>
          <w:rFonts w:ascii="Times New Roman" w:eastAsia="Malgun Gothic" w:hAnsi="Times New Roman"/>
          <w:color w:val="000000"/>
          <w:sz w:val="26"/>
          <w:szCs w:val="26"/>
          <w:lang w:eastAsia="ko-KR"/>
        </w:rPr>
        <w:t>з</w:t>
      </w:r>
      <w:r w:rsidRPr="009565B3">
        <w:rPr>
          <w:rFonts w:ascii="Times New Roman" w:eastAsia="Malgun Gothic" w:hAnsi="Times New Roman"/>
          <w:color w:val="000000"/>
          <w:sz w:val="26"/>
          <w:szCs w:val="26"/>
          <w:lang w:eastAsia="ko-KR"/>
        </w:rPr>
        <w:t xml:space="preserve">дела 2 настоящего Административного регламента, ответственный исполнитель </w:t>
      </w:r>
      <w:r w:rsidRPr="009565B3">
        <w:rPr>
          <w:rFonts w:ascii="Times New Roman" w:hAnsi="Times New Roman"/>
          <w:sz w:val="26"/>
          <w:szCs w:val="26"/>
        </w:rPr>
        <w:t xml:space="preserve">в </w:t>
      </w:r>
      <w:r w:rsidRPr="009565B3">
        <w:rPr>
          <w:rFonts w:ascii="Times New Roman" w:hAnsi="Times New Roman"/>
          <w:color w:val="000000"/>
          <w:sz w:val="26"/>
          <w:szCs w:val="26"/>
        </w:rPr>
        <w:t>течение семи рабочих дней со дня поступления заявления о предоставлении з</w:t>
      </w:r>
      <w:r w:rsidRPr="009565B3">
        <w:rPr>
          <w:rFonts w:ascii="Times New Roman" w:hAnsi="Times New Roman"/>
          <w:color w:val="000000"/>
          <w:sz w:val="26"/>
          <w:szCs w:val="26"/>
        </w:rPr>
        <w:t>е</w:t>
      </w:r>
      <w:r w:rsidRPr="009565B3">
        <w:rPr>
          <w:rFonts w:ascii="Times New Roman" w:hAnsi="Times New Roman"/>
          <w:color w:val="000000"/>
          <w:sz w:val="26"/>
          <w:szCs w:val="26"/>
        </w:rPr>
        <w:t>мельного участка в б</w:t>
      </w:r>
      <w:r>
        <w:rPr>
          <w:rFonts w:ascii="Times New Roman" w:hAnsi="Times New Roman"/>
          <w:color w:val="000000"/>
          <w:sz w:val="26"/>
          <w:szCs w:val="26"/>
        </w:rPr>
        <w:t>езвозмездное пользование Администрация</w:t>
      </w:r>
      <w:r w:rsidRPr="009565B3">
        <w:rPr>
          <w:rFonts w:ascii="Times New Roman" w:hAnsi="Times New Roman"/>
          <w:color w:val="000000"/>
          <w:sz w:val="26"/>
          <w:szCs w:val="26"/>
        </w:rPr>
        <w:t xml:space="preserve"> возвращает данное заявление заявителю</w:t>
      </w:r>
      <w:r w:rsidRPr="009565B3">
        <w:rPr>
          <w:rFonts w:ascii="Times New Roman" w:hAnsi="Times New Roman"/>
          <w:sz w:val="26"/>
          <w:szCs w:val="26"/>
        </w:rPr>
        <w:t>.</w:t>
      </w:r>
    </w:p>
    <w:p w:rsidR="000615EB" w:rsidRPr="009565B3" w:rsidRDefault="000615EB" w:rsidP="00DD1929">
      <w:pPr>
        <w:widowControl w:val="0"/>
        <w:autoSpaceDE w:val="0"/>
        <w:autoSpaceDN w:val="0"/>
        <w:adjustRightInd w:val="0"/>
        <w:spacing w:after="0" w:line="240" w:lineRule="auto"/>
        <w:ind w:firstLine="709"/>
        <w:jc w:val="both"/>
        <w:rPr>
          <w:rFonts w:ascii="Times New Roman" w:eastAsia="Malgun Gothic" w:hAnsi="Times New Roman"/>
          <w:color w:val="000000"/>
          <w:sz w:val="26"/>
          <w:szCs w:val="26"/>
          <w:lang w:eastAsia="ko-KR"/>
        </w:rPr>
      </w:pPr>
      <w:r w:rsidRPr="009565B3">
        <w:rPr>
          <w:rFonts w:ascii="Times New Roman" w:eastAsia="Malgun Gothic" w:hAnsi="Times New Roman"/>
          <w:color w:val="000000"/>
          <w:sz w:val="26"/>
          <w:szCs w:val="26"/>
          <w:lang w:eastAsia="ko-KR"/>
        </w:rPr>
        <w:t>В письме о возврате заявления и прилагаемых к нему документов указыв</w:t>
      </w:r>
      <w:r w:rsidRPr="009565B3">
        <w:rPr>
          <w:rFonts w:ascii="Times New Roman" w:eastAsia="Malgun Gothic" w:hAnsi="Times New Roman"/>
          <w:color w:val="000000"/>
          <w:sz w:val="26"/>
          <w:szCs w:val="26"/>
          <w:lang w:eastAsia="ko-KR"/>
        </w:rPr>
        <w:t>а</w:t>
      </w:r>
      <w:r w:rsidRPr="009565B3">
        <w:rPr>
          <w:rFonts w:ascii="Times New Roman" w:eastAsia="Malgun Gothic" w:hAnsi="Times New Roman"/>
          <w:color w:val="000000"/>
          <w:sz w:val="26"/>
          <w:szCs w:val="26"/>
          <w:lang w:eastAsia="ko-KR"/>
        </w:rPr>
        <w:t>ются причины, послужившие основанием для возврата;</w:t>
      </w:r>
    </w:p>
    <w:p w:rsidR="000615EB" w:rsidRPr="009565B3" w:rsidRDefault="000615EB" w:rsidP="00DD1929">
      <w:pPr>
        <w:widowControl w:val="0"/>
        <w:autoSpaceDE w:val="0"/>
        <w:autoSpaceDN w:val="0"/>
        <w:adjustRightInd w:val="0"/>
        <w:spacing w:after="0" w:line="240" w:lineRule="auto"/>
        <w:ind w:firstLine="709"/>
        <w:jc w:val="both"/>
        <w:rPr>
          <w:rFonts w:ascii="Times New Roman" w:eastAsia="Malgun Gothic" w:hAnsi="Times New Roman"/>
          <w:color w:val="000000"/>
          <w:sz w:val="26"/>
          <w:szCs w:val="26"/>
          <w:lang w:eastAsia="ko-KR"/>
        </w:rPr>
      </w:pPr>
      <w:r w:rsidRPr="009565B3">
        <w:rPr>
          <w:rFonts w:ascii="Times New Roman" w:eastAsia="Malgun Gothic" w:hAnsi="Times New Roman"/>
          <w:color w:val="000000"/>
          <w:sz w:val="26"/>
          <w:szCs w:val="26"/>
          <w:lang w:eastAsia="ko-KR"/>
        </w:rPr>
        <w:t>- при наличии оснований, предусмотренных подпунктом 1 подпункта 2.14.1 пункта 2.14 раздела 2 настоящего Административного регламента, ответственный исполнитель в течение 2 рабочих дней со дня установления соответствующих о</w:t>
      </w:r>
      <w:r w:rsidRPr="009565B3">
        <w:rPr>
          <w:rFonts w:ascii="Times New Roman" w:eastAsia="Malgun Gothic" w:hAnsi="Times New Roman"/>
          <w:color w:val="000000"/>
          <w:sz w:val="26"/>
          <w:szCs w:val="26"/>
          <w:lang w:eastAsia="ko-KR"/>
        </w:rPr>
        <w:t>с</w:t>
      </w:r>
      <w:r w:rsidRPr="009565B3">
        <w:rPr>
          <w:rFonts w:ascii="Times New Roman" w:eastAsia="Malgun Gothic" w:hAnsi="Times New Roman"/>
          <w:color w:val="000000"/>
          <w:sz w:val="26"/>
          <w:szCs w:val="26"/>
          <w:lang w:eastAsia="ko-KR"/>
        </w:rPr>
        <w:t>нований осуществляет подготовку проекта письма о приостановлении срока пр</w:t>
      </w:r>
      <w:r w:rsidRPr="009565B3">
        <w:rPr>
          <w:rFonts w:ascii="Times New Roman" w:eastAsia="Malgun Gothic" w:hAnsi="Times New Roman"/>
          <w:color w:val="000000"/>
          <w:sz w:val="26"/>
          <w:szCs w:val="26"/>
          <w:lang w:eastAsia="ko-KR"/>
        </w:rPr>
        <w:t>е</w:t>
      </w:r>
      <w:r w:rsidRPr="009565B3">
        <w:rPr>
          <w:rFonts w:ascii="Times New Roman" w:eastAsia="Malgun Gothic" w:hAnsi="Times New Roman"/>
          <w:color w:val="000000"/>
          <w:sz w:val="26"/>
          <w:szCs w:val="26"/>
          <w:lang w:eastAsia="ko-KR"/>
        </w:rPr>
        <w:t xml:space="preserve">доставления </w:t>
      </w:r>
      <w:r w:rsidRPr="009565B3">
        <w:rPr>
          <w:rFonts w:ascii="Times New Roman" w:eastAsia="MS Mincho" w:hAnsi="Times New Roman"/>
          <w:bCs/>
          <w:color w:val="000000"/>
          <w:sz w:val="26"/>
          <w:szCs w:val="26"/>
          <w:lang w:eastAsia="ar-SA"/>
        </w:rPr>
        <w:t>муниципальной</w:t>
      </w:r>
      <w:r w:rsidRPr="009565B3">
        <w:rPr>
          <w:rFonts w:ascii="Times New Roman" w:eastAsia="MS Mincho" w:hAnsi="Times New Roman"/>
          <w:color w:val="000000"/>
          <w:sz w:val="26"/>
          <w:szCs w:val="26"/>
          <w:lang w:eastAsia="ar-SA"/>
        </w:rPr>
        <w:t xml:space="preserve"> </w:t>
      </w:r>
      <w:r w:rsidRPr="009565B3">
        <w:rPr>
          <w:rFonts w:ascii="Times New Roman" w:eastAsia="Malgun Gothic" w:hAnsi="Times New Roman"/>
          <w:color w:val="000000"/>
          <w:sz w:val="26"/>
          <w:szCs w:val="26"/>
          <w:lang w:eastAsia="ko-KR"/>
        </w:rPr>
        <w:t>услуги.</w:t>
      </w:r>
    </w:p>
    <w:p w:rsidR="000615EB" w:rsidRPr="009565B3" w:rsidRDefault="000615EB" w:rsidP="00DD1929">
      <w:pPr>
        <w:widowControl w:val="0"/>
        <w:autoSpaceDE w:val="0"/>
        <w:autoSpaceDN w:val="0"/>
        <w:adjustRightInd w:val="0"/>
        <w:spacing w:after="0" w:line="240" w:lineRule="auto"/>
        <w:ind w:firstLine="709"/>
        <w:jc w:val="both"/>
        <w:rPr>
          <w:rFonts w:ascii="Times New Roman" w:eastAsia="Malgun Gothic" w:hAnsi="Times New Roman"/>
          <w:color w:val="000000"/>
          <w:sz w:val="26"/>
          <w:szCs w:val="26"/>
          <w:lang w:eastAsia="ko-KR"/>
        </w:rPr>
      </w:pPr>
      <w:r w:rsidRPr="009565B3">
        <w:rPr>
          <w:rFonts w:ascii="Times New Roman" w:eastAsia="Malgun Gothic" w:hAnsi="Times New Roman"/>
          <w:color w:val="000000"/>
          <w:sz w:val="26"/>
          <w:szCs w:val="26"/>
          <w:lang w:eastAsia="ko-KR"/>
        </w:rPr>
        <w:t xml:space="preserve">В письме о приостановлении срока предоставления </w:t>
      </w:r>
      <w:r w:rsidRPr="009565B3">
        <w:rPr>
          <w:rFonts w:ascii="Times New Roman" w:eastAsia="MS Mincho" w:hAnsi="Times New Roman"/>
          <w:bCs/>
          <w:color w:val="000000"/>
          <w:sz w:val="26"/>
          <w:szCs w:val="26"/>
          <w:lang w:eastAsia="ar-SA"/>
        </w:rPr>
        <w:t>муниципальной</w:t>
      </w:r>
      <w:r w:rsidRPr="009565B3">
        <w:rPr>
          <w:rFonts w:ascii="Times New Roman" w:eastAsia="Malgun Gothic" w:hAnsi="Times New Roman"/>
          <w:color w:val="000000"/>
          <w:sz w:val="26"/>
          <w:szCs w:val="26"/>
          <w:lang w:eastAsia="ko-KR"/>
        </w:rPr>
        <w:t xml:space="preserve"> услуги указываются причины, послужившие основанием для приостановления предоста</w:t>
      </w:r>
      <w:r w:rsidRPr="009565B3">
        <w:rPr>
          <w:rFonts w:ascii="Times New Roman" w:eastAsia="Malgun Gothic" w:hAnsi="Times New Roman"/>
          <w:color w:val="000000"/>
          <w:sz w:val="26"/>
          <w:szCs w:val="26"/>
          <w:lang w:eastAsia="ko-KR"/>
        </w:rPr>
        <w:t>в</w:t>
      </w:r>
      <w:r w:rsidRPr="009565B3">
        <w:rPr>
          <w:rFonts w:ascii="Times New Roman" w:eastAsia="Malgun Gothic" w:hAnsi="Times New Roman"/>
          <w:color w:val="000000"/>
          <w:sz w:val="26"/>
          <w:szCs w:val="26"/>
          <w:lang w:eastAsia="ko-KR"/>
        </w:rPr>
        <w:t xml:space="preserve">ления </w:t>
      </w:r>
      <w:r w:rsidRPr="009565B3">
        <w:rPr>
          <w:rFonts w:ascii="Times New Roman" w:eastAsia="MS Mincho" w:hAnsi="Times New Roman"/>
          <w:color w:val="000000"/>
          <w:sz w:val="26"/>
          <w:szCs w:val="26"/>
          <w:lang w:eastAsia="ar-SA"/>
        </w:rPr>
        <w:t>муниципальной</w:t>
      </w:r>
      <w:r w:rsidRPr="009565B3">
        <w:rPr>
          <w:rFonts w:ascii="Times New Roman" w:eastAsia="Malgun Gothic" w:hAnsi="Times New Roman"/>
          <w:color w:val="000000"/>
          <w:sz w:val="26"/>
          <w:szCs w:val="26"/>
          <w:lang w:eastAsia="ko-KR"/>
        </w:rPr>
        <w:t xml:space="preserve"> услуги.</w:t>
      </w:r>
    </w:p>
    <w:p w:rsidR="000615EB" w:rsidRPr="009565B3" w:rsidRDefault="000615EB" w:rsidP="00DD1929">
      <w:pPr>
        <w:widowControl w:val="0"/>
        <w:autoSpaceDE w:val="0"/>
        <w:autoSpaceDN w:val="0"/>
        <w:adjustRightInd w:val="0"/>
        <w:spacing w:after="0" w:line="240" w:lineRule="auto"/>
        <w:ind w:firstLine="709"/>
        <w:jc w:val="both"/>
        <w:rPr>
          <w:rFonts w:ascii="Times New Roman" w:eastAsia="Malgun Gothic" w:hAnsi="Times New Roman"/>
          <w:color w:val="000000"/>
          <w:sz w:val="26"/>
          <w:szCs w:val="26"/>
          <w:lang w:eastAsia="ko-KR"/>
        </w:rPr>
      </w:pPr>
      <w:r w:rsidRPr="009565B3">
        <w:rPr>
          <w:rFonts w:ascii="Times New Roman" w:eastAsia="Malgun Gothic" w:hAnsi="Times New Roman"/>
          <w:color w:val="000000"/>
          <w:sz w:val="26"/>
          <w:szCs w:val="26"/>
          <w:lang w:eastAsia="ko-KR"/>
        </w:rPr>
        <w:t xml:space="preserve">Письмо о приостановлении срока предоставления </w:t>
      </w:r>
      <w:r w:rsidRPr="009565B3">
        <w:rPr>
          <w:rFonts w:ascii="Times New Roman" w:eastAsia="MS Mincho" w:hAnsi="Times New Roman"/>
          <w:color w:val="000000"/>
          <w:sz w:val="26"/>
          <w:szCs w:val="26"/>
          <w:lang w:eastAsia="ar-SA"/>
        </w:rPr>
        <w:t>муниципальной</w:t>
      </w:r>
      <w:r w:rsidRPr="009565B3">
        <w:rPr>
          <w:rFonts w:ascii="Times New Roman" w:eastAsia="Malgun Gothic" w:hAnsi="Times New Roman"/>
          <w:color w:val="000000"/>
          <w:sz w:val="26"/>
          <w:szCs w:val="26"/>
          <w:lang w:eastAsia="ko-KR"/>
        </w:rPr>
        <w:t xml:space="preserve"> услуги, о возврате заявления и прилагаемых к нему документов подписываются </w:t>
      </w:r>
      <w:r w:rsidRPr="009565B3">
        <w:rPr>
          <w:rFonts w:ascii="Times New Roman" w:eastAsia="MS Mincho" w:hAnsi="Times New Roman"/>
          <w:b/>
          <w:bCs/>
          <w:color w:val="000000"/>
          <w:sz w:val="26"/>
          <w:szCs w:val="26"/>
          <w:lang w:eastAsia="ar-SA"/>
        </w:rPr>
        <w:t>Главой а</w:t>
      </w:r>
      <w:r w:rsidRPr="009565B3">
        <w:rPr>
          <w:rFonts w:ascii="Times New Roman" w:eastAsia="MS Mincho" w:hAnsi="Times New Roman"/>
          <w:b/>
          <w:bCs/>
          <w:color w:val="000000"/>
          <w:sz w:val="26"/>
          <w:szCs w:val="26"/>
          <w:lang w:eastAsia="ar-SA"/>
        </w:rPr>
        <w:t>д</w:t>
      </w:r>
      <w:r>
        <w:rPr>
          <w:rFonts w:ascii="Times New Roman" w:eastAsia="MS Mincho" w:hAnsi="Times New Roman"/>
          <w:b/>
          <w:bCs/>
          <w:color w:val="000000"/>
          <w:sz w:val="26"/>
          <w:szCs w:val="26"/>
          <w:lang w:eastAsia="ar-SA"/>
        </w:rPr>
        <w:t>министрации Константиновского сельского поселения</w:t>
      </w:r>
      <w:r w:rsidRPr="009565B3">
        <w:rPr>
          <w:rFonts w:ascii="Times New Roman" w:eastAsia="MS Mincho" w:hAnsi="Times New Roman"/>
          <w:b/>
          <w:bCs/>
          <w:color w:val="000000"/>
          <w:sz w:val="26"/>
          <w:szCs w:val="26"/>
          <w:lang w:eastAsia="ar-SA"/>
        </w:rPr>
        <w:t xml:space="preserve"> (далее – Глава)</w:t>
      </w:r>
      <w:r w:rsidRPr="009565B3">
        <w:rPr>
          <w:rFonts w:ascii="Times New Roman" w:eastAsia="MS Mincho" w:hAnsi="Times New Roman"/>
          <w:bCs/>
          <w:color w:val="FF0000"/>
          <w:sz w:val="26"/>
          <w:szCs w:val="26"/>
          <w:lang w:eastAsia="ar-SA"/>
        </w:rPr>
        <w:t xml:space="preserve"> </w:t>
      </w:r>
      <w:r w:rsidRPr="009565B3">
        <w:rPr>
          <w:rFonts w:ascii="Times New Roman" w:eastAsia="MS Mincho" w:hAnsi="Times New Roman"/>
          <w:bCs/>
          <w:color w:val="000000"/>
          <w:sz w:val="26"/>
          <w:szCs w:val="26"/>
          <w:lang w:eastAsia="ar-SA"/>
        </w:rPr>
        <w:t>либо лицом его замещающим, и направляется почтовой связью в адрес заявителя, либо по запросу заявителя вручается нарочно.</w:t>
      </w:r>
    </w:p>
    <w:p w:rsidR="000615EB" w:rsidRPr="009565B3" w:rsidRDefault="000615EB" w:rsidP="00DD1929">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3.2.7. Максимальный срок выполнения административной процедуры не б</w:t>
      </w:r>
      <w:r w:rsidRPr="009565B3">
        <w:rPr>
          <w:rFonts w:ascii="Times New Roman" w:hAnsi="Times New Roman"/>
          <w:color w:val="000000"/>
          <w:sz w:val="26"/>
          <w:szCs w:val="26"/>
        </w:rPr>
        <w:t>о</w:t>
      </w:r>
      <w:r w:rsidRPr="009565B3">
        <w:rPr>
          <w:rFonts w:ascii="Times New Roman" w:hAnsi="Times New Roman"/>
          <w:color w:val="000000"/>
          <w:sz w:val="26"/>
          <w:szCs w:val="26"/>
        </w:rPr>
        <w:t>лее 7 рабочих дней со дня регистрации заявления.</w:t>
      </w:r>
    </w:p>
    <w:p w:rsidR="000615EB" w:rsidRPr="009565B3" w:rsidRDefault="000615EB" w:rsidP="00DD1929">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 xml:space="preserve">3.2.8. </w:t>
      </w:r>
      <w:r w:rsidRPr="009565B3">
        <w:rPr>
          <w:rFonts w:ascii="Times New Roman" w:hAnsi="Times New Roman"/>
          <w:color w:val="000000"/>
          <w:sz w:val="26"/>
          <w:szCs w:val="26"/>
          <w:lang w:eastAsia="ru-RU"/>
        </w:rPr>
        <w:t xml:space="preserve">В случае, если в компетенцию </w:t>
      </w:r>
      <w:r w:rsidRPr="009565B3">
        <w:rPr>
          <w:rFonts w:ascii="Times New Roman" w:eastAsia="MS Mincho" w:hAnsi="Times New Roman"/>
          <w:color w:val="000000"/>
          <w:sz w:val="26"/>
          <w:szCs w:val="26"/>
          <w:lang w:eastAsia="ar-SA"/>
        </w:rPr>
        <w:t>уполномоченного органа</w:t>
      </w:r>
      <w:r w:rsidRPr="009565B3">
        <w:rPr>
          <w:rFonts w:ascii="Times New Roman" w:hAnsi="Times New Roman"/>
          <w:color w:val="000000"/>
          <w:sz w:val="26"/>
          <w:szCs w:val="26"/>
          <w:lang w:eastAsia="ru-RU"/>
        </w:rPr>
        <w:t xml:space="preserve"> не входит пр</w:t>
      </w:r>
      <w:r w:rsidRPr="009565B3">
        <w:rPr>
          <w:rFonts w:ascii="Times New Roman" w:hAnsi="Times New Roman"/>
          <w:color w:val="000000"/>
          <w:sz w:val="26"/>
          <w:szCs w:val="26"/>
          <w:lang w:eastAsia="ru-RU"/>
        </w:rPr>
        <w:t>е</w:t>
      </w:r>
      <w:r w:rsidRPr="009565B3">
        <w:rPr>
          <w:rFonts w:ascii="Times New Roman" w:hAnsi="Times New Roman"/>
          <w:color w:val="000000"/>
          <w:sz w:val="26"/>
          <w:szCs w:val="26"/>
          <w:lang w:eastAsia="ru-RU"/>
        </w:rPr>
        <w:t xml:space="preserve">доставление испрашиваемого земельного участка, </w:t>
      </w:r>
      <w:r w:rsidRPr="009565B3">
        <w:rPr>
          <w:rFonts w:ascii="Times New Roman" w:eastAsia="MS Mincho" w:hAnsi="Times New Roman"/>
          <w:color w:val="000000"/>
          <w:sz w:val="26"/>
          <w:szCs w:val="26"/>
          <w:lang w:eastAsia="ar-SA"/>
        </w:rPr>
        <w:t>уполномоченный орган</w:t>
      </w:r>
      <w:r w:rsidRPr="009565B3">
        <w:rPr>
          <w:rFonts w:ascii="Times New Roman" w:hAnsi="Times New Roman"/>
          <w:color w:val="000000"/>
          <w:sz w:val="26"/>
          <w:szCs w:val="26"/>
          <w:lang w:eastAsia="ru-RU"/>
        </w:rPr>
        <w:t xml:space="preserve"> в теч</w:t>
      </w:r>
      <w:r w:rsidRPr="009565B3">
        <w:rPr>
          <w:rFonts w:ascii="Times New Roman" w:hAnsi="Times New Roman"/>
          <w:color w:val="000000"/>
          <w:sz w:val="26"/>
          <w:szCs w:val="26"/>
          <w:lang w:eastAsia="ru-RU"/>
        </w:rPr>
        <w:t>е</w:t>
      </w:r>
      <w:r w:rsidRPr="009565B3">
        <w:rPr>
          <w:rFonts w:ascii="Times New Roman" w:hAnsi="Times New Roman"/>
          <w:color w:val="000000"/>
          <w:sz w:val="26"/>
          <w:szCs w:val="26"/>
          <w:lang w:eastAsia="ru-RU"/>
        </w:rPr>
        <w:t>ние 3 рабочих дней со дня поступления заявления направляет его в соответству</w:t>
      </w:r>
      <w:r w:rsidRPr="009565B3">
        <w:rPr>
          <w:rFonts w:ascii="Times New Roman" w:hAnsi="Times New Roman"/>
          <w:color w:val="000000"/>
          <w:sz w:val="26"/>
          <w:szCs w:val="26"/>
          <w:lang w:eastAsia="ru-RU"/>
        </w:rPr>
        <w:t>ю</w:t>
      </w:r>
      <w:r w:rsidRPr="009565B3">
        <w:rPr>
          <w:rFonts w:ascii="Times New Roman" w:hAnsi="Times New Roman"/>
          <w:color w:val="000000"/>
          <w:sz w:val="26"/>
          <w:szCs w:val="26"/>
          <w:lang w:eastAsia="ru-RU"/>
        </w:rPr>
        <w:t xml:space="preserve">щий уполномоченный орган и уведомляет об этом в письменной форме заявителя, подавшего данное заявление. </w:t>
      </w:r>
    </w:p>
    <w:p w:rsidR="000615EB" w:rsidRPr="009565B3" w:rsidRDefault="000615EB" w:rsidP="00DD1929">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3.2.9. Результат административной процедуры:</w:t>
      </w:r>
    </w:p>
    <w:p w:rsidR="000615EB" w:rsidRPr="009565B3" w:rsidRDefault="000615EB" w:rsidP="00DD1929">
      <w:pPr>
        <w:widowControl w:val="0"/>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hAnsi="Times New Roman"/>
          <w:color w:val="000000"/>
          <w:sz w:val="26"/>
          <w:szCs w:val="26"/>
        </w:rPr>
        <w:t xml:space="preserve">- прием, регистрация заявления и документов, </w:t>
      </w:r>
      <w:r w:rsidRPr="009565B3">
        <w:rPr>
          <w:rFonts w:ascii="Times New Roman" w:eastAsia="MS Mincho" w:hAnsi="Times New Roman"/>
          <w:color w:val="000000"/>
          <w:sz w:val="26"/>
          <w:szCs w:val="26"/>
          <w:lang w:eastAsia="ar-SA"/>
        </w:rPr>
        <w:t>представленных заявителем;</w:t>
      </w:r>
    </w:p>
    <w:p w:rsidR="000615EB" w:rsidRPr="009565B3" w:rsidRDefault="000615EB" w:rsidP="00DD1929">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eastAsia="MS Mincho" w:hAnsi="Times New Roman"/>
          <w:color w:val="000000"/>
          <w:sz w:val="26"/>
          <w:szCs w:val="26"/>
          <w:lang w:eastAsia="ar-SA"/>
        </w:rPr>
        <w:t>- направление заявителю письма о возврате заявления и прилагаемых к нему документов, с указанием причин возврата;</w:t>
      </w:r>
    </w:p>
    <w:p w:rsidR="000615EB" w:rsidRPr="009565B3" w:rsidRDefault="000615EB" w:rsidP="00DD1929">
      <w:pPr>
        <w:widowControl w:val="0"/>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 направление заявителю письма о приостановлении срока предоставления </w:t>
      </w:r>
      <w:r w:rsidRPr="009565B3">
        <w:rPr>
          <w:rFonts w:ascii="Times New Roman" w:eastAsia="MS Mincho" w:hAnsi="Times New Roman"/>
          <w:bCs/>
          <w:color w:val="000000"/>
          <w:sz w:val="26"/>
          <w:szCs w:val="26"/>
          <w:lang w:eastAsia="ar-SA"/>
        </w:rPr>
        <w:t>муниципальной</w:t>
      </w:r>
      <w:r w:rsidRPr="009565B3">
        <w:rPr>
          <w:rFonts w:ascii="Times New Roman" w:eastAsia="MS Mincho" w:hAnsi="Times New Roman"/>
          <w:color w:val="000000"/>
          <w:sz w:val="26"/>
          <w:szCs w:val="26"/>
          <w:lang w:eastAsia="ar-SA"/>
        </w:rPr>
        <w:t xml:space="preserve"> услуги, с указанием причин приостановления;</w:t>
      </w:r>
    </w:p>
    <w:p w:rsidR="000615EB" w:rsidRPr="009565B3" w:rsidRDefault="000615EB" w:rsidP="00DD1929">
      <w:pPr>
        <w:widowControl w:val="0"/>
        <w:autoSpaceDE w:val="0"/>
        <w:autoSpaceDN w:val="0"/>
        <w:adjustRightInd w:val="0"/>
        <w:spacing w:after="0" w:line="240" w:lineRule="auto"/>
        <w:ind w:firstLine="709"/>
        <w:jc w:val="both"/>
        <w:rPr>
          <w:rFonts w:ascii="Times New Roman" w:eastAsia="MS Mincho" w:hAnsi="Times New Roman"/>
          <w:bCs/>
          <w:color w:val="000000"/>
          <w:sz w:val="26"/>
          <w:szCs w:val="26"/>
          <w:lang w:eastAsia="ar-SA"/>
        </w:rPr>
      </w:pPr>
      <w:r w:rsidRPr="009565B3">
        <w:rPr>
          <w:rFonts w:ascii="Times New Roman" w:eastAsia="Malgun Gothic" w:hAnsi="Times New Roman"/>
          <w:color w:val="000000"/>
          <w:sz w:val="26"/>
          <w:szCs w:val="26"/>
          <w:lang w:eastAsia="ko-KR"/>
        </w:rPr>
        <w:t xml:space="preserve">- направление </w:t>
      </w:r>
      <w:r w:rsidRPr="009565B3">
        <w:rPr>
          <w:rFonts w:ascii="Times New Roman" w:eastAsia="MS Mincho" w:hAnsi="Times New Roman"/>
          <w:color w:val="000000"/>
          <w:sz w:val="26"/>
          <w:szCs w:val="26"/>
          <w:lang w:eastAsia="ar-SA"/>
        </w:rPr>
        <w:t>заявителю письма о направлении его заявления и документов в иной уполномоченный орган</w:t>
      </w:r>
      <w:r w:rsidRPr="009565B3">
        <w:rPr>
          <w:rFonts w:ascii="Times New Roman" w:eastAsia="MS Mincho" w:hAnsi="Times New Roman"/>
          <w:bCs/>
          <w:color w:val="000000"/>
          <w:sz w:val="26"/>
          <w:szCs w:val="26"/>
          <w:lang w:eastAsia="ar-SA"/>
        </w:rPr>
        <w:t>;</w:t>
      </w:r>
    </w:p>
    <w:p w:rsidR="000615EB" w:rsidRPr="009565B3" w:rsidRDefault="000615EB" w:rsidP="00DD1929">
      <w:pPr>
        <w:widowControl w:val="0"/>
        <w:autoSpaceDE w:val="0"/>
        <w:autoSpaceDN w:val="0"/>
        <w:adjustRightInd w:val="0"/>
        <w:spacing w:after="0" w:line="240" w:lineRule="auto"/>
        <w:ind w:firstLine="709"/>
        <w:jc w:val="both"/>
        <w:rPr>
          <w:rFonts w:ascii="Times New Roman" w:eastAsia="Malgun Gothic" w:hAnsi="Times New Roman"/>
          <w:color w:val="000000"/>
          <w:sz w:val="26"/>
          <w:szCs w:val="26"/>
          <w:lang w:eastAsia="ko-KR"/>
        </w:rPr>
      </w:pPr>
      <w:r w:rsidRPr="009565B3">
        <w:rPr>
          <w:rFonts w:ascii="Times New Roman" w:hAnsi="Times New Roman"/>
          <w:color w:val="000000"/>
          <w:sz w:val="26"/>
          <w:szCs w:val="26"/>
        </w:rPr>
        <w:t xml:space="preserve">- установление </w:t>
      </w:r>
      <w:r w:rsidRPr="009565B3">
        <w:rPr>
          <w:rFonts w:ascii="Times New Roman" w:eastAsia="MS Mincho" w:hAnsi="Times New Roman"/>
          <w:color w:val="000000"/>
          <w:sz w:val="26"/>
          <w:szCs w:val="26"/>
          <w:lang w:eastAsia="ar-SA"/>
        </w:rPr>
        <w:t>оснований для рассмотрения заявления и документов, пре</w:t>
      </w:r>
      <w:r w:rsidRPr="009565B3">
        <w:rPr>
          <w:rFonts w:ascii="Times New Roman" w:eastAsia="MS Mincho" w:hAnsi="Times New Roman"/>
          <w:color w:val="000000"/>
          <w:sz w:val="26"/>
          <w:szCs w:val="26"/>
          <w:lang w:eastAsia="ar-SA"/>
        </w:rPr>
        <w:t>д</w:t>
      </w:r>
      <w:r w:rsidRPr="009565B3">
        <w:rPr>
          <w:rFonts w:ascii="Times New Roman" w:eastAsia="MS Mincho" w:hAnsi="Times New Roman"/>
          <w:color w:val="000000"/>
          <w:sz w:val="26"/>
          <w:szCs w:val="26"/>
          <w:lang w:eastAsia="ar-SA"/>
        </w:rPr>
        <w:t>ставленных заявителем.</w:t>
      </w:r>
    </w:p>
    <w:p w:rsidR="000615EB" w:rsidRPr="009565B3" w:rsidRDefault="000615EB" w:rsidP="00DD1929">
      <w:pPr>
        <w:widowControl w:val="0"/>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p>
    <w:p w:rsidR="000615EB" w:rsidRPr="009565B3" w:rsidRDefault="000615EB" w:rsidP="00DD1929">
      <w:pPr>
        <w:widowControl w:val="0"/>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3.3. Формирование и направление межведомственных запросов в органы, участвующие в предоставлении </w:t>
      </w:r>
      <w:r w:rsidRPr="009565B3">
        <w:rPr>
          <w:rFonts w:ascii="Times New Roman" w:eastAsia="MS Mincho" w:hAnsi="Times New Roman"/>
          <w:bCs/>
          <w:color w:val="000000"/>
          <w:sz w:val="26"/>
          <w:szCs w:val="26"/>
          <w:lang w:eastAsia="ar-SA"/>
        </w:rPr>
        <w:t>муниципальной</w:t>
      </w:r>
      <w:r w:rsidRPr="009565B3">
        <w:rPr>
          <w:rFonts w:ascii="Times New Roman" w:eastAsia="MS Mincho" w:hAnsi="Times New Roman"/>
          <w:color w:val="000000"/>
          <w:sz w:val="26"/>
          <w:szCs w:val="26"/>
          <w:lang w:eastAsia="ar-SA"/>
        </w:rPr>
        <w:t xml:space="preserve"> услуги</w:t>
      </w:r>
    </w:p>
    <w:p w:rsidR="000615EB" w:rsidRPr="009565B3" w:rsidRDefault="000615EB" w:rsidP="00DD1929">
      <w:pPr>
        <w:suppressAutoHyphens/>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ru-RU"/>
        </w:rPr>
        <w:t xml:space="preserve">3.3.1. </w:t>
      </w:r>
      <w:r w:rsidRPr="009565B3">
        <w:rPr>
          <w:rFonts w:ascii="Times New Roman" w:eastAsia="MS Mincho" w:hAnsi="Times New Roman"/>
          <w:color w:val="000000"/>
          <w:sz w:val="26"/>
          <w:szCs w:val="26"/>
          <w:lang w:eastAsia="ar-SA"/>
        </w:rPr>
        <w:t>Основанием для начала административной процедуры является установление оснований для рассмотрения заявления и документов, представленных заявителем.</w:t>
      </w:r>
    </w:p>
    <w:p w:rsidR="000615EB" w:rsidRPr="009565B3" w:rsidRDefault="000615EB" w:rsidP="00DD1929">
      <w:pPr>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Административная процедура проводится в случае, если заявитель по собственной инициативе не представил документ(ы), указанные в пункте 2.11 раздела 2 настоящего Административного регламента.</w:t>
      </w:r>
    </w:p>
    <w:p w:rsidR="000615EB" w:rsidRPr="009565B3" w:rsidRDefault="000615EB"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3.3.2. Должностным лицом админи</w:t>
      </w:r>
      <w:r>
        <w:rPr>
          <w:rFonts w:ascii="Times New Roman" w:hAnsi="Times New Roman"/>
          <w:color w:val="000000"/>
          <w:sz w:val="26"/>
          <w:szCs w:val="26"/>
          <w:lang w:eastAsia="ar-SA"/>
        </w:rPr>
        <w:t>страции Константиновского сельского поселения</w:t>
      </w:r>
      <w:r w:rsidRPr="009565B3">
        <w:rPr>
          <w:rFonts w:ascii="Times New Roman" w:hAnsi="Times New Roman"/>
          <w:color w:val="000000"/>
          <w:sz w:val="26"/>
          <w:szCs w:val="26"/>
          <w:lang w:eastAsia="ar-SA"/>
        </w:rPr>
        <w:t>, ответственным за административную процед</w:t>
      </w:r>
      <w:r>
        <w:rPr>
          <w:rFonts w:ascii="Times New Roman" w:hAnsi="Times New Roman"/>
          <w:color w:val="000000"/>
          <w:sz w:val="26"/>
          <w:szCs w:val="26"/>
          <w:lang w:eastAsia="ar-SA"/>
        </w:rPr>
        <w:t>уру является специалист Администрации</w:t>
      </w:r>
      <w:r w:rsidRPr="009565B3">
        <w:rPr>
          <w:rFonts w:ascii="Times New Roman" w:hAnsi="Times New Roman"/>
          <w:color w:val="000000"/>
          <w:sz w:val="26"/>
          <w:szCs w:val="26"/>
          <w:lang w:eastAsia="ko-KR"/>
        </w:rPr>
        <w:t xml:space="preserve">, которому дано соответствующее поручение </w:t>
      </w:r>
      <w:r w:rsidRPr="009565B3">
        <w:rPr>
          <w:rFonts w:ascii="Times New Roman" w:hAnsi="Times New Roman"/>
          <w:color w:val="000000"/>
          <w:sz w:val="26"/>
          <w:szCs w:val="26"/>
          <w:lang w:eastAsia="ar-SA"/>
        </w:rPr>
        <w:t>(далее – Исполнитель).</w:t>
      </w:r>
    </w:p>
    <w:p w:rsidR="000615EB" w:rsidRPr="009565B3" w:rsidRDefault="000615EB" w:rsidP="00DD1929">
      <w:pPr>
        <w:widowControl w:val="0"/>
        <w:suppressAutoHyphens/>
        <w:autoSpaceDE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ar-SA"/>
        </w:rPr>
        <w:t xml:space="preserve">3.3.3. Исполнитель в течение одного рабочего дня со дня установления оснований для рассмотрения заявления и прилагаемых к нему документов обеспечивает подготовку и направление межведомственных запросов </w:t>
      </w:r>
      <w:r w:rsidRPr="009565B3">
        <w:rPr>
          <w:rFonts w:ascii="Times New Roman" w:hAnsi="Times New Roman"/>
          <w:color w:val="000000"/>
          <w:sz w:val="26"/>
          <w:szCs w:val="26"/>
          <w:lang w:eastAsia="ru-RU"/>
        </w:rPr>
        <w:t xml:space="preserve">в Управление Росреестра по Хабаровскому краю – в целях получения сведений из Единого государственного реестра прав на недвижимое имущество и сделок с ним </w:t>
      </w:r>
      <w:r w:rsidRPr="009565B3">
        <w:rPr>
          <w:rFonts w:ascii="Times New Roman" w:hAnsi="Times New Roman"/>
          <w:color w:val="000000"/>
          <w:sz w:val="26"/>
          <w:szCs w:val="26"/>
          <w:lang w:eastAsia="ar-SA"/>
        </w:rPr>
        <w:t xml:space="preserve">или из </w:t>
      </w:r>
      <w:r w:rsidRPr="009565B3">
        <w:rPr>
          <w:rFonts w:ascii="Times New Roman" w:eastAsia="Batang" w:hAnsi="Times New Roman"/>
          <w:color w:val="000000"/>
          <w:sz w:val="26"/>
          <w:szCs w:val="26"/>
          <w:lang w:eastAsia="ru-RU"/>
        </w:rPr>
        <w:t xml:space="preserve">Единого государственного реестра недвижимости </w:t>
      </w:r>
      <w:r w:rsidRPr="009565B3">
        <w:rPr>
          <w:rFonts w:ascii="Times New Roman" w:hAnsi="Times New Roman"/>
          <w:color w:val="000000"/>
          <w:sz w:val="26"/>
          <w:szCs w:val="26"/>
          <w:lang w:eastAsia="ru-RU"/>
        </w:rPr>
        <w:t>и кадастрового паспорта земельного участка.</w:t>
      </w:r>
    </w:p>
    <w:p w:rsidR="000615EB" w:rsidRPr="009565B3" w:rsidRDefault="000615EB" w:rsidP="00DD1929">
      <w:pPr>
        <w:suppressAutoHyphens/>
        <w:autoSpaceDE w:val="0"/>
        <w:autoSpaceDN w:val="0"/>
        <w:adjustRightInd w:val="0"/>
        <w:spacing w:after="0" w:line="240" w:lineRule="auto"/>
        <w:ind w:firstLine="709"/>
        <w:jc w:val="both"/>
        <w:outlineLvl w:val="2"/>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3.3.4. Межведомственный запрос оформляется и направляется в соответствии с требованиями федерального и краевого законодательства.</w:t>
      </w:r>
    </w:p>
    <w:p w:rsidR="000615EB" w:rsidRPr="009565B3" w:rsidRDefault="000615EB" w:rsidP="00DD1929">
      <w:pPr>
        <w:suppressAutoHyphens/>
        <w:autoSpaceDE w:val="0"/>
        <w:autoSpaceDN w:val="0"/>
        <w:adjustRightInd w:val="0"/>
        <w:spacing w:after="0" w:line="240" w:lineRule="auto"/>
        <w:ind w:firstLine="709"/>
        <w:jc w:val="both"/>
        <w:outlineLvl w:val="2"/>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0615EB" w:rsidRPr="009565B3" w:rsidRDefault="000615EB" w:rsidP="00DD1929">
      <w:pPr>
        <w:pStyle w:val="ConsPlusNormal"/>
        <w:ind w:firstLine="709"/>
        <w:jc w:val="both"/>
        <w:rPr>
          <w:rFonts w:ascii="Times New Roman" w:hAnsi="Times New Roman" w:cs="Times New Roman"/>
          <w:color w:val="000000"/>
          <w:sz w:val="26"/>
          <w:szCs w:val="26"/>
        </w:rPr>
      </w:pPr>
      <w:r w:rsidRPr="009565B3">
        <w:rPr>
          <w:rFonts w:ascii="Times New Roman" w:hAnsi="Times New Roman" w:cs="Times New Roman"/>
          <w:color w:val="000000"/>
          <w:sz w:val="26"/>
          <w:szCs w:val="26"/>
        </w:rPr>
        <w:t>3.3.5 Срок подготовки и направления ответа на межведомственный запрос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соответствующие документ и сведения.</w:t>
      </w:r>
    </w:p>
    <w:p w:rsidR="000615EB" w:rsidRPr="009565B3" w:rsidRDefault="000615EB" w:rsidP="00DD1929">
      <w:pPr>
        <w:suppressAutoHyphens/>
        <w:autoSpaceDE w:val="0"/>
        <w:autoSpaceDN w:val="0"/>
        <w:adjustRightInd w:val="0"/>
        <w:spacing w:after="0" w:line="240" w:lineRule="auto"/>
        <w:ind w:firstLine="709"/>
        <w:jc w:val="both"/>
        <w:outlineLvl w:val="2"/>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Документы, полученные по межведомственному запросу,</w:t>
      </w:r>
      <w:r>
        <w:rPr>
          <w:rFonts w:ascii="Times New Roman" w:eastAsia="MS Mincho" w:hAnsi="Times New Roman"/>
          <w:color w:val="000000"/>
          <w:sz w:val="26"/>
          <w:szCs w:val="26"/>
          <w:lang w:eastAsia="ar-SA"/>
        </w:rPr>
        <w:t xml:space="preserve"> в день их поступления в Администрацию</w:t>
      </w:r>
      <w:r w:rsidRPr="009565B3">
        <w:rPr>
          <w:rFonts w:ascii="Times New Roman" w:eastAsia="MS Mincho" w:hAnsi="Times New Roman"/>
          <w:color w:val="000000"/>
          <w:sz w:val="26"/>
          <w:szCs w:val="26"/>
          <w:lang w:eastAsia="ar-SA"/>
        </w:rPr>
        <w:t xml:space="preserve"> передаются Исполнителю. </w:t>
      </w:r>
    </w:p>
    <w:p w:rsidR="000615EB" w:rsidRPr="009565B3" w:rsidRDefault="000615EB"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 xml:space="preserve">3.3.6. Результатом административной процедуры является получение документов, необходимых для предоставления </w:t>
      </w:r>
      <w:r w:rsidRPr="009565B3">
        <w:rPr>
          <w:rFonts w:ascii="Times New Roman" w:hAnsi="Times New Roman"/>
          <w:bCs/>
          <w:color w:val="000000"/>
          <w:sz w:val="26"/>
          <w:szCs w:val="26"/>
          <w:lang w:eastAsia="ar-SA"/>
        </w:rPr>
        <w:t>муниципальной</w:t>
      </w:r>
      <w:r w:rsidRPr="009565B3">
        <w:rPr>
          <w:rFonts w:ascii="Times New Roman" w:hAnsi="Times New Roman"/>
          <w:color w:val="000000"/>
          <w:sz w:val="26"/>
          <w:szCs w:val="26"/>
          <w:lang w:eastAsia="ar-SA"/>
        </w:rPr>
        <w:t xml:space="preserve"> услуги, находящихся в распоряжении государственных органов, не представленных заявителем по собственной инициативе.</w:t>
      </w:r>
    </w:p>
    <w:p w:rsidR="000615EB" w:rsidRPr="009565B3" w:rsidRDefault="000615EB" w:rsidP="00DD1929">
      <w:pPr>
        <w:widowControl w:val="0"/>
        <w:tabs>
          <w:tab w:val="left" w:pos="1560"/>
        </w:tabs>
        <w:spacing w:after="0" w:line="240" w:lineRule="auto"/>
        <w:ind w:firstLine="709"/>
        <w:jc w:val="both"/>
        <w:rPr>
          <w:rFonts w:ascii="Times New Roman" w:eastAsia="MS Mincho" w:hAnsi="Times New Roman"/>
          <w:bCs/>
          <w:color w:val="000000"/>
          <w:sz w:val="26"/>
          <w:szCs w:val="26"/>
          <w:lang w:eastAsia="ar-SA"/>
        </w:rPr>
      </w:pPr>
    </w:p>
    <w:p w:rsidR="000615EB" w:rsidRPr="009565B3" w:rsidRDefault="000615EB" w:rsidP="00DD1929">
      <w:pPr>
        <w:widowControl w:val="0"/>
        <w:tabs>
          <w:tab w:val="left" w:pos="1560"/>
        </w:tabs>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bCs/>
          <w:color w:val="000000"/>
          <w:sz w:val="26"/>
          <w:szCs w:val="26"/>
          <w:lang w:eastAsia="ar-SA"/>
        </w:rPr>
        <w:t>3.4. П</w:t>
      </w:r>
      <w:r w:rsidRPr="009565B3">
        <w:rPr>
          <w:rFonts w:ascii="Times New Roman" w:eastAsia="MS Mincho" w:hAnsi="Times New Roman"/>
          <w:color w:val="000000"/>
          <w:sz w:val="26"/>
          <w:szCs w:val="26"/>
          <w:lang w:eastAsia="ar-SA"/>
        </w:rPr>
        <w:t xml:space="preserve">одготовка проекта договора </w:t>
      </w:r>
      <w:r w:rsidRPr="009565B3">
        <w:rPr>
          <w:rFonts w:ascii="Times New Roman" w:hAnsi="Times New Roman"/>
          <w:bCs/>
          <w:color w:val="000000"/>
          <w:sz w:val="26"/>
          <w:szCs w:val="26"/>
        </w:rPr>
        <w:t xml:space="preserve">безвозмездного пользования земельным участком или принятие решения </w:t>
      </w:r>
      <w:r w:rsidRPr="009565B3">
        <w:rPr>
          <w:rFonts w:ascii="Times New Roman" w:eastAsia="MS Mincho" w:hAnsi="Times New Roman"/>
          <w:color w:val="000000"/>
          <w:sz w:val="26"/>
          <w:szCs w:val="26"/>
          <w:lang w:eastAsia="ar-SA"/>
        </w:rPr>
        <w:t xml:space="preserve">об отказе в предоставлении земельного участка в безвозмездное пользование, а также подготовка письма о принятии Управлением Росреестра по Хабаровскому краю решения </w:t>
      </w:r>
      <w:r w:rsidRPr="009565B3">
        <w:rPr>
          <w:rFonts w:ascii="Times New Roman" w:hAnsi="Times New Roman"/>
          <w:color w:val="000000"/>
          <w:sz w:val="26"/>
          <w:szCs w:val="26"/>
          <w:lang w:eastAsia="ru-RU"/>
        </w:rPr>
        <w:t>о приостановлении осуществления г</w:t>
      </w:r>
      <w:r w:rsidRPr="009565B3">
        <w:rPr>
          <w:rFonts w:ascii="Times New Roman" w:hAnsi="Times New Roman"/>
          <w:color w:val="000000"/>
          <w:sz w:val="26"/>
          <w:szCs w:val="26"/>
          <w:lang w:eastAsia="ru-RU"/>
        </w:rPr>
        <w:t>о</w:t>
      </w:r>
      <w:r w:rsidRPr="009565B3">
        <w:rPr>
          <w:rFonts w:ascii="Times New Roman" w:hAnsi="Times New Roman"/>
          <w:color w:val="000000"/>
          <w:sz w:val="26"/>
          <w:szCs w:val="26"/>
          <w:lang w:eastAsia="ru-RU"/>
        </w:rPr>
        <w:t>сударственного кадастрового учета земельного участка</w:t>
      </w:r>
      <w:r w:rsidRPr="009565B3">
        <w:rPr>
          <w:rFonts w:ascii="Times New Roman" w:eastAsia="MS Mincho" w:hAnsi="Times New Roman"/>
          <w:color w:val="000000"/>
          <w:sz w:val="26"/>
          <w:szCs w:val="26"/>
          <w:lang w:eastAsia="ar-SA"/>
        </w:rPr>
        <w:t xml:space="preserve"> </w:t>
      </w:r>
    </w:p>
    <w:p w:rsidR="000615EB" w:rsidRPr="009565B3" w:rsidRDefault="000615EB" w:rsidP="00DD1929">
      <w:pPr>
        <w:widowControl w:val="0"/>
        <w:tabs>
          <w:tab w:val="left" w:pos="1560"/>
        </w:tabs>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3.4.1. Основанием для начала административной процедуры является пол</w:t>
      </w:r>
      <w:r w:rsidRPr="009565B3">
        <w:rPr>
          <w:rFonts w:ascii="Times New Roman" w:eastAsia="MS Mincho" w:hAnsi="Times New Roman"/>
          <w:color w:val="000000"/>
          <w:sz w:val="26"/>
          <w:szCs w:val="26"/>
          <w:lang w:eastAsia="ar-SA"/>
        </w:rPr>
        <w:t>у</w:t>
      </w:r>
      <w:r w:rsidRPr="009565B3">
        <w:rPr>
          <w:rFonts w:ascii="Times New Roman" w:eastAsia="MS Mincho" w:hAnsi="Times New Roman"/>
          <w:color w:val="000000"/>
          <w:sz w:val="26"/>
          <w:szCs w:val="26"/>
          <w:lang w:eastAsia="ar-SA"/>
        </w:rPr>
        <w:t xml:space="preserve">чение ответственным исполнителем документов, указанных </w:t>
      </w:r>
      <w:r w:rsidRPr="009565B3">
        <w:rPr>
          <w:rFonts w:ascii="Times New Roman" w:eastAsia="MS Mincho" w:hAnsi="Times New Roman"/>
          <w:color w:val="000000"/>
          <w:sz w:val="26"/>
          <w:szCs w:val="26"/>
          <w:shd w:val="clear" w:color="auto" w:fill="FFFFFF"/>
          <w:lang w:eastAsia="ar-SA"/>
        </w:rPr>
        <w:t>в подпунктах 2.7.1 и 2.7.2 пункта 2.7 раздела 2, подпункте 3.3.6 пункта 3 настоящего</w:t>
      </w:r>
      <w:r w:rsidRPr="009565B3">
        <w:rPr>
          <w:rFonts w:ascii="Times New Roman" w:eastAsia="MS Mincho" w:hAnsi="Times New Roman"/>
          <w:color w:val="000000"/>
          <w:sz w:val="26"/>
          <w:szCs w:val="26"/>
          <w:lang w:eastAsia="ar-SA"/>
        </w:rPr>
        <w:t xml:space="preserve"> раздела,</w:t>
      </w:r>
      <w:r w:rsidRPr="009565B3">
        <w:rPr>
          <w:rFonts w:ascii="Times New Roman" w:eastAsia="MS Mincho" w:hAnsi="Times New Roman"/>
          <w:bCs/>
          <w:color w:val="000000"/>
          <w:sz w:val="26"/>
          <w:szCs w:val="26"/>
          <w:lang w:eastAsia="ar-SA"/>
        </w:rPr>
        <w:t xml:space="preserve"> необход</w:t>
      </w:r>
      <w:r w:rsidRPr="009565B3">
        <w:rPr>
          <w:rFonts w:ascii="Times New Roman" w:eastAsia="MS Mincho" w:hAnsi="Times New Roman"/>
          <w:bCs/>
          <w:color w:val="000000"/>
          <w:sz w:val="26"/>
          <w:szCs w:val="26"/>
          <w:lang w:eastAsia="ar-SA"/>
        </w:rPr>
        <w:t>и</w:t>
      </w:r>
      <w:r w:rsidRPr="009565B3">
        <w:rPr>
          <w:rFonts w:ascii="Times New Roman" w:eastAsia="MS Mincho" w:hAnsi="Times New Roman"/>
          <w:bCs/>
          <w:color w:val="000000"/>
          <w:sz w:val="26"/>
          <w:szCs w:val="26"/>
          <w:lang w:eastAsia="ar-SA"/>
        </w:rPr>
        <w:t>мых для предоставления муниципальной услуги.</w:t>
      </w:r>
    </w:p>
    <w:p w:rsidR="000615EB" w:rsidRPr="009565B3" w:rsidRDefault="000615EB" w:rsidP="00DD1929">
      <w:pPr>
        <w:widowControl w:val="0"/>
        <w:suppressAutoHyphens/>
        <w:autoSpaceDE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lang w:eastAsia="ar-SA"/>
        </w:rPr>
        <w:t xml:space="preserve">3.4.2. Ответственный исполнитель </w:t>
      </w:r>
      <w:r w:rsidRPr="009565B3">
        <w:rPr>
          <w:rFonts w:ascii="Times New Roman" w:hAnsi="Times New Roman"/>
          <w:color w:val="000000"/>
          <w:sz w:val="26"/>
          <w:szCs w:val="26"/>
        </w:rPr>
        <w:t xml:space="preserve">в течение 7 рабочих дней со дня поступления в </w:t>
      </w:r>
      <w:r>
        <w:rPr>
          <w:rFonts w:ascii="Times New Roman" w:hAnsi="Times New Roman"/>
          <w:color w:val="000000"/>
          <w:sz w:val="26"/>
          <w:szCs w:val="26"/>
          <w:lang w:eastAsia="ar-SA"/>
        </w:rPr>
        <w:t>Администрацию</w:t>
      </w:r>
      <w:r w:rsidRPr="009565B3">
        <w:rPr>
          <w:rFonts w:ascii="Times New Roman" w:hAnsi="Times New Roman"/>
          <w:color w:val="000000"/>
          <w:sz w:val="26"/>
          <w:szCs w:val="26"/>
        </w:rPr>
        <w:t xml:space="preserve"> заявления о предоставлении в безвозмездное пользование земельного участка при отсутствии оснований, установленных подпунктом 2.13.1 </w:t>
      </w:r>
      <w:r w:rsidRPr="009565B3">
        <w:rPr>
          <w:rFonts w:ascii="Times New Roman" w:eastAsia="Malgun Gothic" w:hAnsi="Times New Roman"/>
          <w:color w:val="000000"/>
          <w:sz w:val="26"/>
          <w:szCs w:val="26"/>
          <w:lang w:eastAsia="ko-KR"/>
        </w:rPr>
        <w:t>пункта 2.13 раздела 2 настоящего Административного регламента</w:t>
      </w:r>
      <w:r w:rsidRPr="009565B3">
        <w:rPr>
          <w:rFonts w:ascii="Times New Roman" w:hAnsi="Times New Roman"/>
          <w:color w:val="000000"/>
          <w:sz w:val="26"/>
          <w:szCs w:val="26"/>
        </w:rPr>
        <w:t>:</w:t>
      </w:r>
    </w:p>
    <w:p w:rsidR="000615EB" w:rsidRPr="009565B3" w:rsidRDefault="000615EB" w:rsidP="00DD1929">
      <w:pPr>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1) обеспечивает без взимания платы с заявителя подготовку на публичной кадастровой карте в форме электронного документа с использованием информац</w:t>
      </w:r>
      <w:r w:rsidRPr="009565B3">
        <w:rPr>
          <w:rFonts w:ascii="Times New Roman" w:hAnsi="Times New Roman"/>
          <w:color w:val="000000"/>
          <w:sz w:val="26"/>
          <w:szCs w:val="26"/>
        </w:rPr>
        <w:t>и</w:t>
      </w:r>
      <w:r w:rsidRPr="009565B3">
        <w:rPr>
          <w:rFonts w:ascii="Times New Roman" w:hAnsi="Times New Roman"/>
          <w:color w:val="000000"/>
          <w:sz w:val="26"/>
          <w:szCs w:val="26"/>
        </w:rPr>
        <w:t>онной системы схемы размещения земельного участка, местоположение границ к</w:t>
      </w:r>
      <w:r w:rsidRPr="009565B3">
        <w:rPr>
          <w:rFonts w:ascii="Times New Roman" w:hAnsi="Times New Roman"/>
          <w:color w:val="000000"/>
          <w:sz w:val="26"/>
          <w:szCs w:val="26"/>
        </w:rPr>
        <w:t>о</w:t>
      </w:r>
      <w:r w:rsidRPr="009565B3">
        <w:rPr>
          <w:rFonts w:ascii="Times New Roman" w:hAnsi="Times New Roman"/>
          <w:color w:val="000000"/>
          <w:sz w:val="26"/>
          <w:szCs w:val="26"/>
        </w:rPr>
        <w:t>торого соответствует местоположению границ земельного участка, указанному в схеме размещения земельного участка на кадастровом плане территории, подг</w:t>
      </w:r>
      <w:r w:rsidRPr="009565B3">
        <w:rPr>
          <w:rFonts w:ascii="Times New Roman" w:hAnsi="Times New Roman"/>
          <w:color w:val="000000"/>
          <w:sz w:val="26"/>
          <w:szCs w:val="26"/>
        </w:rPr>
        <w:t>о</w:t>
      </w:r>
      <w:r w:rsidRPr="009565B3">
        <w:rPr>
          <w:rFonts w:ascii="Times New Roman" w:hAnsi="Times New Roman"/>
          <w:color w:val="000000"/>
          <w:sz w:val="26"/>
          <w:szCs w:val="26"/>
        </w:rPr>
        <w:t>товленной в форме документа на бумажном носителе, в случае, если к заявлению о предоставлении земельного участка в безвозмездное пользование приложена схема размещения земельного участка на кадастровом плане территории, подготовленная в форме документа на бумажном носителе;</w:t>
      </w:r>
    </w:p>
    <w:p w:rsidR="000615EB" w:rsidRPr="009565B3" w:rsidRDefault="000615EB" w:rsidP="00DD1929">
      <w:pPr>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2) размещает в информационной системе информацию о поступлении зая</w:t>
      </w:r>
      <w:r w:rsidRPr="009565B3">
        <w:rPr>
          <w:rFonts w:ascii="Times New Roman" w:hAnsi="Times New Roman"/>
          <w:color w:val="000000"/>
          <w:sz w:val="26"/>
          <w:szCs w:val="26"/>
        </w:rPr>
        <w:t>в</w:t>
      </w:r>
      <w:r w:rsidRPr="009565B3">
        <w:rPr>
          <w:rFonts w:ascii="Times New Roman" w:hAnsi="Times New Roman"/>
          <w:color w:val="000000"/>
          <w:sz w:val="26"/>
          <w:szCs w:val="26"/>
        </w:rPr>
        <w:t>ления о предоставлении земельного участка в безвозмездное пользование и обе</w:t>
      </w:r>
      <w:r w:rsidRPr="009565B3">
        <w:rPr>
          <w:rFonts w:ascii="Times New Roman" w:hAnsi="Times New Roman"/>
          <w:color w:val="000000"/>
          <w:sz w:val="26"/>
          <w:szCs w:val="26"/>
        </w:rPr>
        <w:t>с</w:t>
      </w:r>
      <w:r w:rsidRPr="009565B3">
        <w:rPr>
          <w:rFonts w:ascii="Times New Roman" w:hAnsi="Times New Roman"/>
          <w:color w:val="000000"/>
          <w:sz w:val="26"/>
          <w:szCs w:val="26"/>
        </w:rPr>
        <w:t>печивает отображение в информационной системе сведений о местоположении границ испрашиваемого земельного участка.</w:t>
      </w:r>
    </w:p>
    <w:p w:rsidR="000615EB" w:rsidRPr="009565B3" w:rsidRDefault="000615EB"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3.4.3. В случае, если сведения об испрашиваемом земельном участке внесены в государственный кадастр недвижимости, ответственный исполнитель в срок, не превышающий 20 рабочих дней со дня поступления заявления и документов:</w:t>
      </w:r>
    </w:p>
    <w:p w:rsidR="000615EB" w:rsidRPr="009565B3" w:rsidRDefault="000615EB"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 xml:space="preserve">1) при отсутствии оснований, предусмотренных </w:t>
      </w:r>
      <w:r w:rsidRPr="009565B3">
        <w:rPr>
          <w:rFonts w:ascii="Times New Roman" w:eastAsia="Malgun Gothic" w:hAnsi="Times New Roman"/>
          <w:color w:val="000000"/>
          <w:sz w:val="26"/>
          <w:szCs w:val="26"/>
          <w:lang w:eastAsia="ko-KR"/>
        </w:rPr>
        <w:t xml:space="preserve">подпунктами 2 и 3 подпункта 2.14.2 пункта 2.14 </w:t>
      </w:r>
      <w:r w:rsidRPr="009565B3">
        <w:rPr>
          <w:rFonts w:ascii="Times New Roman" w:hAnsi="Times New Roman"/>
          <w:color w:val="000000"/>
          <w:sz w:val="26"/>
          <w:szCs w:val="26"/>
          <w:lang w:eastAsia="ar-SA"/>
        </w:rPr>
        <w:t xml:space="preserve">раздела 2 настоящего Административного регламента, </w:t>
      </w:r>
      <w:r w:rsidRPr="009565B3">
        <w:rPr>
          <w:rFonts w:ascii="Times New Roman" w:hAnsi="Times New Roman"/>
          <w:color w:val="000000"/>
          <w:sz w:val="26"/>
          <w:szCs w:val="26"/>
        </w:rPr>
        <w:t>осуществляет подготовку проекта договора безвозмездного пользования земельным участком в трех экземплярах</w:t>
      </w:r>
      <w:r w:rsidRPr="009565B3">
        <w:rPr>
          <w:rFonts w:ascii="Times New Roman" w:hAnsi="Times New Roman"/>
          <w:color w:val="000000"/>
          <w:sz w:val="26"/>
          <w:szCs w:val="26"/>
          <w:lang w:eastAsia="ar-SA"/>
        </w:rPr>
        <w:t>;</w:t>
      </w:r>
    </w:p>
    <w:p w:rsidR="000615EB" w:rsidRPr="009565B3" w:rsidRDefault="000615EB"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 xml:space="preserve">2) при наличии оснований, предусмотренных </w:t>
      </w:r>
      <w:r w:rsidRPr="009565B3">
        <w:rPr>
          <w:rFonts w:ascii="Times New Roman" w:eastAsia="Malgun Gothic" w:hAnsi="Times New Roman"/>
          <w:color w:val="000000"/>
          <w:sz w:val="26"/>
          <w:szCs w:val="26"/>
          <w:lang w:eastAsia="ko-KR"/>
        </w:rPr>
        <w:t xml:space="preserve">подпунктами 2 и 3 подпункта 2.14.2 пункта 2.14 </w:t>
      </w:r>
      <w:r w:rsidRPr="009565B3">
        <w:rPr>
          <w:rFonts w:ascii="Times New Roman" w:hAnsi="Times New Roman"/>
          <w:color w:val="000000"/>
          <w:sz w:val="26"/>
          <w:szCs w:val="26"/>
          <w:lang w:eastAsia="ar-SA"/>
        </w:rPr>
        <w:t xml:space="preserve">раздела 2 настоящего Административного регламента, осуществляет подготовку проекта письма уполномоченного органа об отказе в предоставлении земельного участка в безвозмездное пользование с указанием оснований отказа  </w:t>
      </w:r>
    </w:p>
    <w:p w:rsidR="000615EB" w:rsidRPr="009565B3" w:rsidRDefault="000615EB" w:rsidP="00DD1929">
      <w:pPr>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3.4.4. В случае, если испрашиваемый земельный участок предстоит образ</w:t>
      </w:r>
      <w:r w:rsidRPr="009565B3">
        <w:rPr>
          <w:rFonts w:ascii="Times New Roman" w:hAnsi="Times New Roman"/>
          <w:color w:val="000000"/>
          <w:sz w:val="26"/>
          <w:szCs w:val="26"/>
        </w:rPr>
        <w:t>о</w:t>
      </w:r>
      <w:r w:rsidRPr="009565B3">
        <w:rPr>
          <w:rFonts w:ascii="Times New Roman" w:hAnsi="Times New Roman"/>
          <w:color w:val="000000"/>
          <w:sz w:val="26"/>
          <w:szCs w:val="26"/>
        </w:rPr>
        <w:t xml:space="preserve">вать, </w:t>
      </w:r>
      <w:r>
        <w:rPr>
          <w:rFonts w:ascii="Times New Roman" w:eastAsia="MS Mincho" w:hAnsi="Times New Roman"/>
          <w:color w:val="000000"/>
          <w:sz w:val="26"/>
          <w:szCs w:val="26"/>
          <w:lang w:eastAsia="ar-SA"/>
        </w:rPr>
        <w:t xml:space="preserve">Администрация </w:t>
      </w:r>
      <w:r w:rsidRPr="009565B3">
        <w:rPr>
          <w:rFonts w:ascii="Times New Roman" w:hAnsi="Times New Roman"/>
          <w:color w:val="000000"/>
          <w:sz w:val="26"/>
          <w:szCs w:val="26"/>
        </w:rPr>
        <w:t>в срок, не превышающий 20 рабочих дней со дня поступл</w:t>
      </w:r>
      <w:r w:rsidRPr="009565B3">
        <w:rPr>
          <w:rFonts w:ascii="Times New Roman" w:hAnsi="Times New Roman"/>
          <w:color w:val="000000"/>
          <w:sz w:val="26"/>
          <w:szCs w:val="26"/>
        </w:rPr>
        <w:t>е</w:t>
      </w:r>
      <w:r w:rsidRPr="009565B3">
        <w:rPr>
          <w:rFonts w:ascii="Times New Roman" w:hAnsi="Times New Roman"/>
          <w:color w:val="000000"/>
          <w:sz w:val="26"/>
          <w:szCs w:val="26"/>
        </w:rPr>
        <w:t xml:space="preserve">ния заявления о предоставлении земельного участка в безвозмездное пользование, при отсутствии оснований, </w:t>
      </w:r>
      <w:r w:rsidRPr="009565B3">
        <w:rPr>
          <w:rFonts w:ascii="Times New Roman" w:eastAsia="MS Mincho" w:hAnsi="Times New Roman"/>
          <w:color w:val="000000"/>
          <w:sz w:val="26"/>
          <w:szCs w:val="26"/>
          <w:lang w:eastAsia="ar-SA"/>
        </w:rPr>
        <w:t xml:space="preserve">предусмотренных подпунктом 1 подпункта 2.14.1, </w:t>
      </w:r>
      <w:r w:rsidRPr="009565B3">
        <w:rPr>
          <w:rFonts w:ascii="Times New Roman" w:eastAsia="Malgun Gothic" w:hAnsi="Times New Roman"/>
          <w:color w:val="000000"/>
          <w:sz w:val="26"/>
          <w:szCs w:val="26"/>
          <w:lang w:eastAsia="ko-KR"/>
        </w:rPr>
        <w:t>по</w:t>
      </w:r>
      <w:r w:rsidRPr="009565B3">
        <w:rPr>
          <w:rFonts w:ascii="Times New Roman" w:eastAsia="Malgun Gothic" w:hAnsi="Times New Roman"/>
          <w:color w:val="000000"/>
          <w:sz w:val="26"/>
          <w:szCs w:val="26"/>
          <w:lang w:eastAsia="ko-KR"/>
        </w:rPr>
        <w:t>д</w:t>
      </w:r>
      <w:r w:rsidRPr="009565B3">
        <w:rPr>
          <w:rFonts w:ascii="Times New Roman" w:eastAsia="Malgun Gothic" w:hAnsi="Times New Roman"/>
          <w:color w:val="000000"/>
          <w:sz w:val="26"/>
          <w:szCs w:val="26"/>
          <w:lang w:eastAsia="ko-KR"/>
        </w:rPr>
        <w:t xml:space="preserve">пунктами 2 и 3 подпункта 2.14.2 пункта 2.14 </w:t>
      </w:r>
      <w:r w:rsidRPr="009565B3">
        <w:rPr>
          <w:rFonts w:ascii="Times New Roman" w:eastAsia="MS Mincho" w:hAnsi="Times New Roman"/>
          <w:color w:val="000000"/>
          <w:sz w:val="26"/>
          <w:szCs w:val="26"/>
          <w:lang w:eastAsia="ar-SA"/>
        </w:rPr>
        <w:t>раздела 2</w:t>
      </w:r>
      <w:r w:rsidRPr="009565B3">
        <w:rPr>
          <w:rFonts w:ascii="Times New Roman" w:hAnsi="Times New Roman"/>
          <w:color w:val="000000"/>
          <w:sz w:val="26"/>
          <w:szCs w:val="26"/>
        </w:rPr>
        <w:t xml:space="preserve"> </w:t>
      </w:r>
      <w:r w:rsidRPr="009565B3">
        <w:rPr>
          <w:rFonts w:ascii="Times New Roman" w:eastAsia="MS Mincho" w:hAnsi="Times New Roman"/>
          <w:color w:val="000000"/>
          <w:sz w:val="26"/>
          <w:szCs w:val="26"/>
          <w:lang w:eastAsia="ar-SA"/>
        </w:rPr>
        <w:t>настоящего Администр</w:t>
      </w:r>
      <w:r w:rsidRPr="009565B3">
        <w:rPr>
          <w:rFonts w:ascii="Times New Roman" w:eastAsia="MS Mincho" w:hAnsi="Times New Roman"/>
          <w:color w:val="000000"/>
          <w:sz w:val="26"/>
          <w:szCs w:val="26"/>
          <w:lang w:eastAsia="ar-SA"/>
        </w:rPr>
        <w:t>а</w:t>
      </w:r>
      <w:r w:rsidRPr="009565B3">
        <w:rPr>
          <w:rFonts w:ascii="Times New Roman" w:eastAsia="MS Mincho" w:hAnsi="Times New Roman"/>
          <w:color w:val="000000"/>
          <w:sz w:val="26"/>
          <w:szCs w:val="26"/>
          <w:lang w:eastAsia="ar-SA"/>
        </w:rPr>
        <w:t>тивного регламента</w:t>
      </w:r>
      <w:r w:rsidRPr="009565B3">
        <w:rPr>
          <w:rFonts w:ascii="Times New Roman" w:hAnsi="Times New Roman"/>
          <w:color w:val="000000"/>
          <w:sz w:val="26"/>
          <w:szCs w:val="26"/>
        </w:rPr>
        <w:t>:</w:t>
      </w:r>
    </w:p>
    <w:p w:rsidR="000615EB" w:rsidRPr="009565B3" w:rsidRDefault="000615EB" w:rsidP="00DD1929">
      <w:pPr>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1) принимает решение об утверждении схемы размещения земельного учас</w:t>
      </w:r>
      <w:r w:rsidRPr="009565B3">
        <w:rPr>
          <w:rFonts w:ascii="Times New Roman" w:hAnsi="Times New Roman"/>
          <w:color w:val="000000"/>
          <w:sz w:val="26"/>
          <w:szCs w:val="26"/>
        </w:rPr>
        <w:t>т</w:t>
      </w:r>
      <w:r w:rsidRPr="009565B3">
        <w:rPr>
          <w:rFonts w:ascii="Times New Roman" w:hAnsi="Times New Roman"/>
          <w:color w:val="000000"/>
          <w:sz w:val="26"/>
          <w:szCs w:val="26"/>
        </w:rPr>
        <w:t>ка на публичной кадастровой карте, подготовленной в форме электронного док</w:t>
      </w:r>
      <w:r w:rsidRPr="009565B3">
        <w:rPr>
          <w:rFonts w:ascii="Times New Roman" w:hAnsi="Times New Roman"/>
          <w:color w:val="000000"/>
          <w:sz w:val="26"/>
          <w:szCs w:val="26"/>
        </w:rPr>
        <w:t>у</w:t>
      </w:r>
      <w:r w:rsidRPr="009565B3">
        <w:rPr>
          <w:rFonts w:ascii="Times New Roman" w:hAnsi="Times New Roman"/>
          <w:color w:val="000000"/>
          <w:sz w:val="26"/>
          <w:szCs w:val="26"/>
        </w:rPr>
        <w:t>мента с использованием информационной системы, и обеспечивает отображение в информационной системе сведений о местоположении границ земельного участка, образуемого в соответствии с такой схемой. При этом для образования земельного участка не требуются разработка и утверждение документации по планировке те</w:t>
      </w:r>
      <w:r w:rsidRPr="009565B3">
        <w:rPr>
          <w:rFonts w:ascii="Times New Roman" w:hAnsi="Times New Roman"/>
          <w:color w:val="000000"/>
          <w:sz w:val="26"/>
          <w:szCs w:val="26"/>
        </w:rPr>
        <w:t>р</w:t>
      </w:r>
      <w:r w:rsidRPr="009565B3">
        <w:rPr>
          <w:rFonts w:ascii="Times New Roman" w:hAnsi="Times New Roman"/>
          <w:color w:val="000000"/>
          <w:sz w:val="26"/>
          <w:szCs w:val="26"/>
        </w:rPr>
        <w:t xml:space="preserve">ритории; </w:t>
      </w:r>
    </w:p>
    <w:p w:rsidR="000615EB" w:rsidRPr="009565B3" w:rsidRDefault="000615EB" w:rsidP="00DD1929">
      <w:pPr>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 xml:space="preserve">2) обращается в </w:t>
      </w:r>
      <w:r w:rsidRPr="009565B3">
        <w:rPr>
          <w:rFonts w:ascii="Times New Roman" w:hAnsi="Times New Roman"/>
          <w:color w:val="000000"/>
          <w:sz w:val="26"/>
          <w:szCs w:val="26"/>
          <w:lang w:eastAsia="ru-RU"/>
        </w:rPr>
        <w:t>Управление Росреестра по Хабаровскому краю</w:t>
      </w:r>
      <w:r w:rsidRPr="009565B3">
        <w:rPr>
          <w:rFonts w:ascii="Times New Roman" w:hAnsi="Times New Roman"/>
          <w:color w:val="000000"/>
          <w:sz w:val="26"/>
          <w:szCs w:val="26"/>
        </w:rPr>
        <w:t xml:space="preserve"> с заявлением о кадастровом учете испрашиваемого земельного участка, подлежащего образов</w:t>
      </w:r>
      <w:r w:rsidRPr="009565B3">
        <w:rPr>
          <w:rFonts w:ascii="Times New Roman" w:hAnsi="Times New Roman"/>
          <w:color w:val="000000"/>
          <w:sz w:val="26"/>
          <w:szCs w:val="26"/>
        </w:rPr>
        <w:t>а</w:t>
      </w:r>
      <w:r w:rsidRPr="009565B3">
        <w:rPr>
          <w:rFonts w:ascii="Times New Roman" w:hAnsi="Times New Roman"/>
          <w:color w:val="000000"/>
          <w:sz w:val="26"/>
          <w:szCs w:val="26"/>
        </w:rPr>
        <w:t xml:space="preserve">нию, а также о государственной регистрации права государственной собственности на такой земельный участок. </w:t>
      </w:r>
    </w:p>
    <w:p w:rsidR="000615EB" w:rsidRPr="009565B3" w:rsidRDefault="000615EB" w:rsidP="00DD1929">
      <w:pPr>
        <w:widowControl w:val="0"/>
        <w:suppressAutoHyphens/>
        <w:autoSpaceDE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 xml:space="preserve">3.4.5. Ответственный исполнитель </w:t>
      </w:r>
      <w:r>
        <w:rPr>
          <w:rFonts w:ascii="Times New Roman" w:hAnsi="Times New Roman"/>
          <w:color w:val="000000"/>
          <w:sz w:val="26"/>
          <w:szCs w:val="26"/>
          <w:lang w:eastAsia="ar-SA"/>
        </w:rPr>
        <w:t>Администрации</w:t>
      </w:r>
      <w:r w:rsidRPr="009565B3">
        <w:rPr>
          <w:rFonts w:ascii="Times New Roman" w:hAnsi="Times New Roman"/>
          <w:color w:val="000000"/>
          <w:sz w:val="26"/>
          <w:szCs w:val="26"/>
          <w:lang w:eastAsia="ru-RU"/>
        </w:rPr>
        <w:t xml:space="preserve"> в срок, не превышающий 3 рабочих дня</w:t>
      </w:r>
      <w:r w:rsidRPr="009565B3">
        <w:rPr>
          <w:rFonts w:ascii="Times New Roman" w:hAnsi="Times New Roman"/>
          <w:color w:val="000000"/>
          <w:sz w:val="26"/>
          <w:szCs w:val="26"/>
        </w:rPr>
        <w:t>:</w:t>
      </w:r>
    </w:p>
    <w:p w:rsidR="000615EB" w:rsidRPr="009565B3" w:rsidRDefault="000615EB"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1) с момента осуществления Управлением Росреестра по Хабаровскому краю государственного кадастрового учета земельного участка, осуществляет подгото</w:t>
      </w:r>
      <w:r w:rsidRPr="009565B3">
        <w:rPr>
          <w:rFonts w:ascii="Times New Roman" w:hAnsi="Times New Roman"/>
          <w:color w:val="000000"/>
          <w:sz w:val="26"/>
          <w:szCs w:val="26"/>
          <w:lang w:eastAsia="ru-RU"/>
        </w:rPr>
        <w:t>в</w:t>
      </w:r>
      <w:r w:rsidRPr="009565B3">
        <w:rPr>
          <w:rFonts w:ascii="Times New Roman" w:hAnsi="Times New Roman"/>
          <w:color w:val="000000"/>
          <w:sz w:val="26"/>
          <w:szCs w:val="26"/>
          <w:lang w:eastAsia="ru-RU"/>
        </w:rPr>
        <w:t>ку проекта договора в трех экземплярах;</w:t>
      </w:r>
    </w:p>
    <w:p w:rsidR="000615EB" w:rsidRPr="009565B3" w:rsidRDefault="000615EB" w:rsidP="00C252E1">
      <w:pPr>
        <w:widowControl w:val="0"/>
        <w:suppressAutoHyphens/>
        <w:autoSpaceDE w:val="0"/>
        <w:spacing w:after="0" w:line="240" w:lineRule="auto"/>
        <w:ind w:firstLine="709"/>
        <w:jc w:val="both"/>
        <w:rPr>
          <w:rFonts w:ascii="Times New Roman" w:eastAsia="Batang" w:hAnsi="Times New Roman"/>
          <w:color w:val="000000"/>
          <w:sz w:val="26"/>
          <w:szCs w:val="26"/>
          <w:lang w:eastAsia="ru-RU"/>
        </w:rPr>
      </w:pPr>
      <w:r w:rsidRPr="009565B3">
        <w:rPr>
          <w:rFonts w:ascii="Times New Roman" w:hAnsi="Times New Roman"/>
          <w:color w:val="000000"/>
          <w:sz w:val="26"/>
          <w:szCs w:val="26"/>
          <w:lang w:eastAsia="ru-RU"/>
        </w:rPr>
        <w:t xml:space="preserve">2) со дня поступления решения Управления Росреестра по Хабаровскому краю о приостановлении осуществления государственного кадастрового учета земельного участка по основаниям, указанным в части 10 статьи 6 Федерального закона от 01 мая 2016 г. № 119-ФЗ, </w:t>
      </w:r>
      <w:r w:rsidRPr="009565B3">
        <w:rPr>
          <w:rFonts w:ascii="Times New Roman" w:eastAsia="Batang" w:hAnsi="Times New Roman"/>
          <w:color w:val="000000"/>
          <w:sz w:val="26"/>
          <w:szCs w:val="26"/>
          <w:lang w:eastAsia="ru-RU"/>
        </w:rPr>
        <w:t xml:space="preserve">устраняет обстоятельства, послужившие основанием для принятия такого решения, и направляет уведомление об этом с приложением необходимых документов в </w:t>
      </w:r>
      <w:r w:rsidRPr="009565B3">
        <w:rPr>
          <w:rFonts w:ascii="Times New Roman" w:hAnsi="Times New Roman"/>
          <w:color w:val="000000"/>
          <w:sz w:val="26"/>
          <w:szCs w:val="26"/>
          <w:lang w:eastAsia="ru-RU"/>
        </w:rPr>
        <w:t>Управление Росреестра по Хабаровскому краю</w:t>
      </w:r>
      <w:r w:rsidRPr="009565B3">
        <w:rPr>
          <w:rFonts w:ascii="Times New Roman" w:eastAsia="Batang" w:hAnsi="Times New Roman"/>
          <w:color w:val="000000"/>
          <w:sz w:val="26"/>
          <w:szCs w:val="26"/>
          <w:lang w:eastAsia="ru-RU"/>
        </w:rPr>
        <w:t xml:space="preserve">. </w:t>
      </w:r>
    </w:p>
    <w:p w:rsidR="000615EB" w:rsidRPr="009565B3" w:rsidRDefault="000615EB"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3) со дня поступления решения Управления Росреестра по Хабаровскому краю о приостановлении осуществления государственного кадастрового учета з</w:t>
      </w:r>
      <w:r w:rsidRPr="009565B3">
        <w:rPr>
          <w:rFonts w:ascii="Times New Roman" w:hAnsi="Times New Roman"/>
          <w:color w:val="000000"/>
          <w:sz w:val="26"/>
          <w:szCs w:val="26"/>
          <w:lang w:eastAsia="ru-RU"/>
        </w:rPr>
        <w:t>е</w:t>
      </w:r>
      <w:r w:rsidRPr="009565B3">
        <w:rPr>
          <w:rFonts w:ascii="Times New Roman" w:hAnsi="Times New Roman"/>
          <w:color w:val="000000"/>
          <w:sz w:val="26"/>
          <w:szCs w:val="26"/>
          <w:lang w:eastAsia="ru-RU"/>
        </w:rPr>
        <w:t>мельного участка по основаниям, указанным в части 11 статьи 6 Федерального з</w:t>
      </w:r>
      <w:r w:rsidRPr="009565B3">
        <w:rPr>
          <w:rFonts w:ascii="Times New Roman" w:hAnsi="Times New Roman"/>
          <w:color w:val="000000"/>
          <w:sz w:val="26"/>
          <w:szCs w:val="26"/>
          <w:lang w:eastAsia="ru-RU"/>
        </w:rPr>
        <w:t>а</w:t>
      </w:r>
      <w:r w:rsidRPr="009565B3">
        <w:rPr>
          <w:rFonts w:ascii="Times New Roman" w:hAnsi="Times New Roman"/>
          <w:color w:val="000000"/>
          <w:sz w:val="26"/>
          <w:szCs w:val="26"/>
          <w:lang w:eastAsia="ru-RU"/>
        </w:rPr>
        <w:t>кона от 01 мая 2016 г. № 119-ФЗ, осуществляет подготовку проекта письма в адрес заявителя о принятии Управлением Росреестра по Хабаровскому краю такого р</w:t>
      </w:r>
      <w:r w:rsidRPr="009565B3">
        <w:rPr>
          <w:rFonts w:ascii="Times New Roman" w:hAnsi="Times New Roman"/>
          <w:color w:val="000000"/>
          <w:sz w:val="26"/>
          <w:szCs w:val="26"/>
          <w:lang w:eastAsia="ru-RU"/>
        </w:rPr>
        <w:t>е</w:t>
      </w:r>
      <w:r w:rsidRPr="009565B3">
        <w:rPr>
          <w:rFonts w:ascii="Times New Roman" w:hAnsi="Times New Roman"/>
          <w:color w:val="000000"/>
          <w:sz w:val="26"/>
          <w:szCs w:val="26"/>
          <w:lang w:eastAsia="ru-RU"/>
        </w:rPr>
        <w:t xml:space="preserve">шения; </w:t>
      </w:r>
    </w:p>
    <w:p w:rsidR="000615EB" w:rsidRPr="009565B3" w:rsidRDefault="000615EB" w:rsidP="00DD1929">
      <w:pPr>
        <w:autoSpaceDE w:val="0"/>
        <w:autoSpaceDN w:val="0"/>
        <w:adjustRightInd w:val="0"/>
        <w:spacing w:after="0" w:line="240" w:lineRule="auto"/>
        <w:ind w:firstLine="709"/>
        <w:jc w:val="both"/>
        <w:rPr>
          <w:rFonts w:ascii="Times New Roman" w:eastAsia="Batang" w:hAnsi="Times New Roman"/>
          <w:color w:val="000000"/>
          <w:sz w:val="26"/>
          <w:szCs w:val="26"/>
          <w:lang w:eastAsia="ru-RU"/>
        </w:rPr>
      </w:pPr>
      <w:r w:rsidRPr="009565B3">
        <w:rPr>
          <w:rFonts w:ascii="Times New Roman" w:eastAsia="Batang" w:hAnsi="Times New Roman"/>
          <w:color w:val="000000"/>
          <w:sz w:val="26"/>
          <w:szCs w:val="26"/>
          <w:lang w:eastAsia="ru-RU"/>
        </w:rPr>
        <w:t>4) со дня поступления решения Управления Росреестра по Хабаровскому краю об отказе в осуществлении государственного кадастрового учета земельного участка в случае, указанном в части 12 статьи 6 Федерального закона от 01 мая 2016 г. № 119-ФЗ, осуществляет подготовку проекта письма об отказе в предоста</w:t>
      </w:r>
      <w:r w:rsidRPr="009565B3">
        <w:rPr>
          <w:rFonts w:ascii="Times New Roman" w:eastAsia="Batang" w:hAnsi="Times New Roman"/>
          <w:color w:val="000000"/>
          <w:sz w:val="26"/>
          <w:szCs w:val="26"/>
          <w:lang w:eastAsia="ru-RU"/>
        </w:rPr>
        <w:t>в</w:t>
      </w:r>
      <w:r w:rsidRPr="009565B3">
        <w:rPr>
          <w:rFonts w:ascii="Times New Roman" w:eastAsia="Batang" w:hAnsi="Times New Roman"/>
          <w:color w:val="000000"/>
          <w:sz w:val="26"/>
          <w:szCs w:val="26"/>
          <w:lang w:eastAsia="ru-RU"/>
        </w:rPr>
        <w:t>лении заявителю земельного участка в безвозмездное пользование.</w:t>
      </w:r>
    </w:p>
    <w:p w:rsidR="000615EB" w:rsidRPr="009565B3" w:rsidRDefault="000615EB" w:rsidP="00DD1929">
      <w:pPr>
        <w:widowControl w:val="0"/>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3.4.6.</w:t>
      </w:r>
      <w:r w:rsidRPr="009565B3">
        <w:rPr>
          <w:rFonts w:ascii="Times New Roman" w:eastAsia="MS Mincho" w:hAnsi="Times New Roman"/>
          <w:color w:val="000000"/>
          <w:sz w:val="26"/>
          <w:szCs w:val="26"/>
          <w:lang w:eastAsia="ru-RU"/>
        </w:rPr>
        <w:t xml:space="preserve"> Результатом административной процедуры является </w:t>
      </w:r>
      <w:r w:rsidRPr="009565B3">
        <w:rPr>
          <w:rFonts w:ascii="Times New Roman" w:eastAsia="MS Mincho" w:hAnsi="Times New Roman"/>
          <w:color w:val="000000"/>
          <w:sz w:val="26"/>
          <w:szCs w:val="26"/>
          <w:lang w:eastAsia="ar-SA"/>
        </w:rPr>
        <w:t xml:space="preserve">подготовка проекта договора о предоставлении заявителю земельного участка в безвозмездное пользование либо подготовка и подписание письма об отказе в предоставлении земельного участка в безвозмездное пользование или письма о принятии </w:t>
      </w:r>
      <w:r w:rsidRPr="009565B3">
        <w:rPr>
          <w:rFonts w:ascii="Times New Roman" w:hAnsi="Times New Roman"/>
          <w:color w:val="000000"/>
          <w:sz w:val="26"/>
          <w:szCs w:val="26"/>
          <w:lang w:eastAsia="ru-RU"/>
        </w:rPr>
        <w:t>Управлением Росреестра по Хабаровскому краю</w:t>
      </w:r>
      <w:r w:rsidRPr="009565B3">
        <w:rPr>
          <w:rFonts w:ascii="Times New Roman" w:eastAsia="MS Mincho" w:hAnsi="Times New Roman"/>
          <w:color w:val="000000"/>
          <w:sz w:val="26"/>
          <w:szCs w:val="26"/>
          <w:lang w:eastAsia="ar-SA"/>
        </w:rPr>
        <w:t xml:space="preserve"> решения </w:t>
      </w:r>
      <w:r w:rsidRPr="009565B3">
        <w:rPr>
          <w:rFonts w:ascii="Times New Roman" w:hAnsi="Times New Roman"/>
          <w:color w:val="000000"/>
          <w:sz w:val="26"/>
          <w:szCs w:val="26"/>
          <w:lang w:eastAsia="ru-RU"/>
        </w:rPr>
        <w:t xml:space="preserve">о приостановлении осуществления государственного кадастрового учета земельного участка по основаниям, указанным в части 10, 11 статьи 6 Федерального закона от 01 мая </w:t>
      </w:r>
      <w:r>
        <w:rPr>
          <w:rFonts w:ascii="Times New Roman" w:hAnsi="Times New Roman"/>
          <w:color w:val="000000"/>
          <w:sz w:val="26"/>
          <w:szCs w:val="26"/>
          <w:lang w:eastAsia="ru-RU"/>
        </w:rPr>
        <w:t xml:space="preserve">    </w:t>
      </w:r>
      <w:r w:rsidRPr="009565B3">
        <w:rPr>
          <w:rFonts w:ascii="Times New Roman" w:hAnsi="Times New Roman"/>
          <w:color w:val="000000"/>
          <w:sz w:val="26"/>
          <w:szCs w:val="26"/>
          <w:lang w:eastAsia="ru-RU"/>
        </w:rPr>
        <w:t>2016 г. № 119-ФЗ.</w:t>
      </w:r>
    </w:p>
    <w:p w:rsidR="000615EB" w:rsidRPr="009565B3" w:rsidRDefault="000615EB"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 xml:space="preserve">Письмо об отказе заявителю в предоставлении земельного участка в безвозмездное пользование или письмо о принятии </w:t>
      </w:r>
      <w:r w:rsidRPr="009565B3">
        <w:rPr>
          <w:rFonts w:ascii="Times New Roman" w:hAnsi="Times New Roman"/>
          <w:color w:val="000000"/>
          <w:sz w:val="26"/>
          <w:szCs w:val="26"/>
          <w:lang w:eastAsia="ru-RU"/>
        </w:rPr>
        <w:t>Управлением Росреестра по Хабаровскому краю</w:t>
      </w:r>
      <w:r w:rsidRPr="009565B3">
        <w:rPr>
          <w:rFonts w:ascii="Times New Roman" w:hAnsi="Times New Roman"/>
          <w:color w:val="000000"/>
          <w:sz w:val="26"/>
          <w:szCs w:val="26"/>
          <w:lang w:eastAsia="ar-SA"/>
        </w:rPr>
        <w:t xml:space="preserve"> решения </w:t>
      </w:r>
      <w:r w:rsidRPr="009565B3">
        <w:rPr>
          <w:rFonts w:ascii="Times New Roman" w:hAnsi="Times New Roman"/>
          <w:color w:val="000000"/>
          <w:sz w:val="26"/>
          <w:szCs w:val="26"/>
          <w:lang w:eastAsia="ru-RU"/>
        </w:rPr>
        <w:t>о приостановлении осуществления государственного кадастрового учета земельного участка</w:t>
      </w:r>
      <w:r w:rsidRPr="009565B3">
        <w:rPr>
          <w:rFonts w:ascii="Times New Roman" w:hAnsi="Times New Roman"/>
          <w:color w:val="000000"/>
          <w:sz w:val="26"/>
          <w:szCs w:val="26"/>
          <w:lang w:eastAsia="ar-SA"/>
        </w:rPr>
        <w:t xml:space="preserve"> подписывается </w:t>
      </w:r>
      <w:r w:rsidRPr="00563D69">
        <w:rPr>
          <w:rFonts w:ascii="Times New Roman" w:hAnsi="Times New Roman"/>
          <w:color w:val="000000"/>
          <w:sz w:val="26"/>
          <w:szCs w:val="26"/>
          <w:lang w:eastAsia="ar-SA"/>
        </w:rPr>
        <w:t>Главой</w:t>
      </w:r>
      <w:r w:rsidRPr="009565B3">
        <w:rPr>
          <w:rFonts w:ascii="Times New Roman" w:hAnsi="Times New Roman"/>
          <w:b/>
          <w:color w:val="000000"/>
          <w:sz w:val="26"/>
          <w:szCs w:val="26"/>
          <w:lang w:eastAsia="ar-SA"/>
        </w:rPr>
        <w:t xml:space="preserve"> </w:t>
      </w:r>
      <w:r w:rsidRPr="009565B3">
        <w:rPr>
          <w:rFonts w:ascii="Times New Roman" w:hAnsi="Times New Roman"/>
          <w:color w:val="000000"/>
          <w:sz w:val="26"/>
          <w:szCs w:val="26"/>
          <w:lang w:eastAsia="ar-SA"/>
        </w:rPr>
        <w:t xml:space="preserve">либо лицом, его замещающим. </w:t>
      </w:r>
    </w:p>
    <w:p w:rsidR="000615EB" w:rsidRPr="009565B3" w:rsidRDefault="000615EB"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 xml:space="preserve">3.4.7. </w:t>
      </w:r>
      <w:r w:rsidRPr="009565B3">
        <w:rPr>
          <w:rFonts w:ascii="Times New Roman" w:eastAsia="Batang" w:hAnsi="Times New Roman"/>
          <w:color w:val="000000"/>
          <w:sz w:val="26"/>
          <w:szCs w:val="26"/>
          <w:lang w:eastAsia="ru-RU"/>
        </w:rPr>
        <w:t xml:space="preserve">При наличии в письменной форме согласия заявителя, обратившегося с заявлением о предоставлении в безвозмездное пользование земельного участка, который предстоит образовать в соответствии со схемой размещения земельного участка, </w:t>
      </w:r>
      <w:r>
        <w:rPr>
          <w:rFonts w:ascii="Times New Roman" w:hAnsi="Times New Roman"/>
          <w:color w:val="000000"/>
          <w:sz w:val="26"/>
          <w:szCs w:val="26"/>
          <w:lang w:eastAsia="ar-SA"/>
        </w:rPr>
        <w:t>Администрация</w:t>
      </w:r>
      <w:r w:rsidRPr="009565B3">
        <w:rPr>
          <w:rFonts w:ascii="Times New Roman" w:eastAsia="Batang" w:hAnsi="Times New Roman"/>
          <w:color w:val="000000"/>
          <w:sz w:val="26"/>
          <w:szCs w:val="26"/>
          <w:lang w:eastAsia="ru-RU"/>
        </w:rPr>
        <w:t xml:space="preserve"> вправе утвердить иной вариант схемы размещения земельного участка в случае, если такой вариант соответствует утвержденному проекту межевания территории, проекту планировки территории, или в случае, если к заявлению о предоставлении земельного участка в безвозмездное пользование приложена схема размещения земельного участка на кадастровом плане территории, подготовленная в форме документа на бумажном носителе с нарушением требований, предусмотренных </w:t>
      </w:r>
      <w:hyperlink r:id="rId19" w:history="1">
        <w:r w:rsidRPr="009565B3">
          <w:rPr>
            <w:rFonts w:ascii="Times New Roman" w:eastAsia="Batang" w:hAnsi="Times New Roman"/>
            <w:color w:val="000000"/>
            <w:sz w:val="26"/>
            <w:szCs w:val="26"/>
            <w:lang w:eastAsia="ru-RU"/>
          </w:rPr>
          <w:t>пунктом 1 части 2 статьи 3</w:t>
        </w:r>
      </w:hyperlink>
      <w:r w:rsidRPr="009565B3">
        <w:rPr>
          <w:rFonts w:ascii="Times New Roman" w:eastAsia="Batang" w:hAnsi="Times New Roman"/>
          <w:color w:val="000000"/>
          <w:sz w:val="26"/>
          <w:szCs w:val="26"/>
          <w:lang w:eastAsia="ru-RU"/>
        </w:rPr>
        <w:t xml:space="preserve"> Федерального закона от 01 мая 2016 г. № 119-ФЗ.</w:t>
      </w:r>
    </w:p>
    <w:p w:rsidR="000615EB" w:rsidRPr="009565B3" w:rsidRDefault="000615EB" w:rsidP="00DD1929">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p>
    <w:p w:rsidR="000615EB" w:rsidRPr="009565B3" w:rsidRDefault="000615EB" w:rsidP="00DD1929">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p>
    <w:p w:rsidR="000615EB" w:rsidRPr="009565B3" w:rsidRDefault="000615EB" w:rsidP="00DD1929">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3.5. Выдача (направление) заявителю для подписания проекта договора либо подписанного письма об отказе в предоставлении земельного участка в безвозмездное пользование или письма о принятии </w:t>
      </w:r>
      <w:r w:rsidRPr="009565B3">
        <w:rPr>
          <w:rFonts w:ascii="Times New Roman" w:hAnsi="Times New Roman"/>
          <w:color w:val="000000"/>
          <w:sz w:val="26"/>
          <w:szCs w:val="26"/>
          <w:lang w:eastAsia="ru-RU"/>
        </w:rPr>
        <w:t>Управлением Росреестра по Хабаровскому краю</w:t>
      </w:r>
      <w:r w:rsidRPr="009565B3">
        <w:rPr>
          <w:rFonts w:ascii="Times New Roman" w:eastAsia="MS Mincho" w:hAnsi="Times New Roman"/>
          <w:color w:val="000000"/>
          <w:sz w:val="26"/>
          <w:szCs w:val="26"/>
          <w:lang w:eastAsia="ar-SA"/>
        </w:rPr>
        <w:t xml:space="preserve"> решения </w:t>
      </w:r>
      <w:r w:rsidRPr="009565B3">
        <w:rPr>
          <w:rFonts w:ascii="Times New Roman" w:hAnsi="Times New Roman"/>
          <w:color w:val="000000"/>
          <w:sz w:val="26"/>
          <w:szCs w:val="26"/>
          <w:lang w:eastAsia="ru-RU"/>
        </w:rPr>
        <w:t>о приостановлении осуществления государственного кадастрового учета земельного участка</w:t>
      </w:r>
      <w:r w:rsidRPr="009565B3">
        <w:rPr>
          <w:rFonts w:ascii="Times New Roman" w:eastAsia="MS Mincho" w:hAnsi="Times New Roman"/>
          <w:color w:val="000000"/>
          <w:sz w:val="26"/>
          <w:szCs w:val="26"/>
          <w:lang w:eastAsia="ar-SA"/>
        </w:rPr>
        <w:t>.</w:t>
      </w:r>
    </w:p>
    <w:p w:rsidR="000615EB" w:rsidRPr="009565B3" w:rsidRDefault="000615EB" w:rsidP="00DD1929">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3.5.1. Основанием для начала административной процедуры является подготовленный проект договора либо подписанное в установленном порядке письмо об отказе в предоставлении в безвозмездное пользование земельного участка или письмо о принятии </w:t>
      </w:r>
      <w:r w:rsidRPr="009565B3">
        <w:rPr>
          <w:rFonts w:ascii="Times New Roman" w:hAnsi="Times New Roman"/>
          <w:color w:val="000000"/>
          <w:sz w:val="26"/>
          <w:szCs w:val="26"/>
          <w:lang w:eastAsia="ru-RU"/>
        </w:rPr>
        <w:t>Управлением Росреестра по Хабаровскому краю</w:t>
      </w:r>
      <w:r w:rsidRPr="009565B3">
        <w:rPr>
          <w:rFonts w:ascii="Times New Roman" w:eastAsia="MS Mincho" w:hAnsi="Times New Roman"/>
          <w:color w:val="000000"/>
          <w:sz w:val="26"/>
          <w:szCs w:val="26"/>
          <w:lang w:eastAsia="ar-SA"/>
        </w:rPr>
        <w:t xml:space="preserve"> решения </w:t>
      </w:r>
      <w:r w:rsidRPr="009565B3">
        <w:rPr>
          <w:rFonts w:ascii="Times New Roman" w:hAnsi="Times New Roman"/>
          <w:color w:val="000000"/>
          <w:sz w:val="26"/>
          <w:szCs w:val="26"/>
          <w:lang w:eastAsia="ru-RU"/>
        </w:rPr>
        <w:t>о приостановлении осуществления государственного кадастрового учета земельного участка</w:t>
      </w:r>
      <w:r w:rsidRPr="009565B3">
        <w:rPr>
          <w:rFonts w:ascii="Times New Roman" w:eastAsia="MS Mincho" w:hAnsi="Times New Roman"/>
          <w:color w:val="000000"/>
          <w:sz w:val="26"/>
          <w:szCs w:val="26"/>
          <w:lang w:eastAsia="ar-SA"/>
        </w:rPr>
        <w:t>.</w:t>
      </w:r>
    </w:p>
    <w:p w:rsidR="000615EB" w:rsidRPr="009565B3" w:rsidRDefault="000615EB" w:rsidP="00DD1929">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3.5.2. Ответственный исполнитель выдает либо направляет заявителю способом, указанным в заявлении, проект </w:t>
      </w:r>
      <w:r w:rsidRPr="009565B3">
        <w:rPr>
          <w:rFonts w:ascii="Times New Roman" w:eastAsia="MS Mincho" w:hAnsi="Times New Roman"/>
          <w:color w:val="000000"/>
          <w:sz w:val="26"/>
          <w:szCs w:val="26"/>
          <w:lang w:eastAsia="ru-RU"/>
        </w:rPr>
        <w:t xml:space="preserve">договора для подписания либо </w:t>
      </w:r>
      <w:r w:rsidRPr="009565B3">
        <w:rPr>
          <w:rFonts w:ascii="Times New Roman" w:eastAsia="MS Mincho" w:hAnsi="Times New Roman"/>
          <w:color w:val="000000"/>
          <w:sz w:val="26"/>
          <w:szCs w:val="26"/>
          <w:lang w:eastAsia="ar-SA"/>
        </w:rPr>
        <w:t xml:space="preserve">письмо об отказе в предоставлении земельного участка в безвозмездное пользование или письмо о принятии </w:t>
      </w:r>
      <w:r w:rsidRPr="009565B3">
        <w:rPr>
          <w:rFonts w:ascii="Times New Roman" w:hAnsi="Times New Roman"/>
          <w:color w:val="000000"/>
          <w:sz w:val="26"/>
          <w:szCs w:val="26"/>
          <w:lang w:eastAsia="ru-RU"/>
        </w:rPr>
        <w:t>Управлением Росреестра по Хабаровскому краю</w:t>
      </w:r>
      <w:r w:rsidRPr="009565B3">
        <w:rPr>
          <w:rFonts w:ascii="Times New Roman" w:eastAsia="MS Mincho" w:hAnsi="Times New Roman"/>
          <w:color w:val="000000"/>
          <w:sz w:val="26"/>
          <w:szCs w:val="26"/>
          <w:lang w:eastAsia="ar-SA"/>
        </w:rPr>
        <w:t xml:space="preserve"> решения </w:t>
      </w:r>
      <w:r w:rsidRPr="009565B3">
        <w:rPr>
          <w:rFonts w:ascii="Times New Roman" w:hAnsi="Times New Roman"/>
          <w:color w:val="000000"/>
          <w:sz w:val="26"/>
          <w:szCs w:val="26"/>
          <w:lang w:eastAsia="ru-RU"/>
        </w:rPr>
        <w:t>о приостановлении осуществления государственного кадастрового учета земельного участка</w:t>
      </w:r>
      <w:r w:rsidRPr="009565B3">
        <w:rPr>
          <w:rFonts w:ascii="Times New Roman" w:eastAsia="MS Mincho" w:hAnsi="Times New Roman"/>
          <w:color w:val="000000"/>
          <w:sz w:val="26"/>
          <w:szCs w:val="26"/>
          <w:lang w:eastAsia="ar-SA"/>
        </w:rPr>
        <w:t>.</w:t>
      </w:r>
    </w:p>
    <w:p w:rsidR="000615EB" w:rsidRPr="009565B3" w:rsidRDefault="000615EB" w:rsidP="00DD1929">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3.5.3. К письму об отказе в предоставлении земельного участка в безвозмездное пользование в связи с принятием </w:t>
      </w:r>
      <w:r w:rsidRPr="009565B3">
        <w:rPr>
          <w:rFonts w:ascii="Times New Roman" w:hAnsi="Times New Roman"/>
          <w:color w:val="000000"/>
          <w:sz w:val="26"/>
          <w:szCs w:val="26"/>
          <w:lang w:eastAsia="ru-RU"/>
        </w:rPr>
        <w:t>Управлением Росреестра по Хабаровскому краю</w:t>
      </w:r>
      <w:r w:rsidRPr="009565B3">
        <w:rPr>
          <w:rFonts w:ascii="Times New Roman" w:eastAsia="MS Mincho" w:hAnsi="Times New Roman"/>
          <w:color w:val="000000"/>
          <w:sz w:val="26"/>
          <w:szCs w:val="26"/>
          <w:lang w:eastAsia="ar-SA"/>
        </w:rPr>
        <w:t xml:space="preserve"> </w:t>
      </w:r>
      <w:r w:rsidRPr="009565B3">
        <w:rPr>
          <w:rFonts w:ascii="Times New Roman" w:eastAsia="Batang" w:hAnsi="Times New Roman"/>
          <w:color w:val="000000"/>
          <w:sz w:val="26"/>
          <w:szCs w:val="26"/>
          <w:lang w:eastAsia="ru-RU"/>
        </w:rPr>
        <w:t xml:space="preserve">решения об отказе в осуществлении государственного кадастрового учета земельного участка в случае, указанном в части 12 статьи 6 Федерального закона от 01 мая 2016 г. № 119-ФЗ, </w:t>
      </w:r>
      <w:r w:rsidRPr="009565B3">
        <w:rPr>
          <w:rFonts w:ascii="Times New Roman" w:eastAsia="MS Mincho" w:hAnsi="Times New Roman"/>
          <w:color w:val="000000"/>
          <w:sz w:val="26"/>
          <w:szCs w:val="26"/>
          <w:lang w:eastAsia="ar-SA"/>
        </w:rPr>
        <w:t xml:space="preserve">должна быть приложена копия решения </w:t>
      </w:r>
      <w:r w:rsidRPr="009565B3">
        <w:rPr>
          <w:rFonts w:ascii="Times New Roman" w:hAnsi="Times New Roman"/>
          <w:color w:val="000000"/>
          <w:sz w:val="26"/>
          <w:szCs w:val="26"/>
          <w:lang w:eastAsia="ru-RU"/>
        </w:rPr>
        <w:t>Управления Росреестра по Хабаровскому краю</w:t>
      </w:r>
      <w:r w:rsidRPr="009565B3">
        <w:rPr>
          <w:rFonts w:ascii="Times New Roman" w:eastAsia="MS Mincho" w:hAnsi="Times New Roman"/>
          <w:color w:val="000000"/>
          <w:sz w:val="26"/>
          <w:szCs w:val="26"/>
          <w:lang w:eastAsia="ar-SA"/>
        </w:rPr>
        <w:t>.</w:t>
      </w:r>
    </w:p>
    <w:p w:rsidR="000615EB" w:rsidRPr="009565B3" w:rsidRDefault="000615EB" w:rsidP="00DD1929">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hAnsi="Times New Roman"/>
          <w:color w:val="000000"/>
          <w:sz w:val="26"/>
          <w:szCs w:val="26"/>
          <w:lang w:eastAsia="ru-RU"/>
        </w:rPr>
        <w:t xml:space="preserve">3.5.4. </w:t>
      </w:r>
      <w:r w:rsidRPr="009565B3">
        <w:rPr>
          <w:rFonts w:ascii="Times New Roman" w:eastAsia="MS Mincho" w:hAnsi="Times New Roman"/>
          <w:color w:val="000000"/>
          <w:sz w:val="26"/>
          <w:szCs w:val="26"/>
          <w:lang w:eastAsia="ru-RU"/>
        </w:rPr>
        <w:t xml:space="preserve">Результатом административной процедуры является выдача (направление) заявителю для подписания проекта договора либо письма </w:t>
      </w:r>
      <w:r w:rsidRPr="009565B3">
        <w:rPr>
          <w:rFonts w:ascii="Times New Roman" w:eastAsia="MS Mincho" w:hAnsi="Times New Roman"/>
          <w:color w:val="000000"/>
          <w:sz w:val="26"/>
          <w:szCs w:val="26"/>
          <w:lang w:eastAsia="ar-SA"/>
        </w:rPr>
        <w:t xml:space="preserve">об отказе в предоставлении земельного участка в безвозмездное пользование или письма о принятии </w:t>
      </w:r>
      <w:r w:rsidRPr="009565B3">
        <w:rPr>
          <w:rFonts w:ascii="Times New Roman" w:hAnsi="Times New Roman"/>
          <w:color w:val="000000"/>
          <w:sz w:val="26"/>
          <w:szCs w:val="26"/>
          <w:lang w:eastAsia="ru-RU"/>
        </w:rPr>
        <w:t>Управлением Росреестра по Хабаровскому краю</w:t>
      </w:r>
      <w:r w:rsidRPr="009565B3">
        <w:rPr>
          <w:rFonts w:ascii="Times New Roman" w:eastAsia="MS Mincho" w:hAnsi="Times New Roman"/>
          <w:color w:val="000000"/>
          <w:sz w:val="26"/>
          <w:szCs w:val="26"/>
          <w:lang w:eastAsia="ar-SA"/>
        </w:rPr>
        <w:t xml:space="preserve"> решения </w:t>
      </w:r>
      <w:r w:rsidRPr="009565B3">
        <w:rPr>
          <w:rFonts w:ascii="Times New Roman" w:hAnsi="Times New Roman"/>
          <w:color w:val="000000"/>
          <w:sz w:val="26"/>
          <w:szCs w:val="26"/>
          <w:lang w:eastAsia="ru-RU"/>
        </w:rPr>
        <w:t>о приостановлении осуществления государственного кадастрового учета земельного участка</w:t>
      </w:r>
      <w:r w:rsidRPr="009565B3">
        <w:rPr>
          <w:rFonts w:ascii="Times New Roman" w:eastAsia="MS Mincho" w:hAnsi="Times New Roman"/>
          <w:color w:val="000000"/>
          <w:sz w:val="26"/>
          <w:szCs w:val="26"/>
          <w:lang w:eastAsia="ar-SA"/>
        </w:rPr>
        <w:t>.</w:t>
      </w:r>
    </w:p>
    <w:p w:rsidR="000615EB" w:rsidRPr="009565B3" w:rsidRDefault="000615EB" w:rsidP="00DD1929">
      <w:pPr>
        <w:widowControl w:val="0"/>
        <w:shd w:val="clear" w:color="auto" w:fill="FFFFFF"/>
        <w:suppressAutoHyphens/>
        <w:autoSpaceDE w:val="0"/>
        <w:autoSpaceDN w:val="0"/>
        <w:adjustRightInd w:val="0"/>
        <w:spacing w:after="0" w:line="240" w:lineRule="auto"/>
        <w:ind w:firstLine="709"/>
        <w:jc w:val="both"/>
        <w:rPr>
          <w:rFonts w:ascii="Times New Roman" w:hAnsi="Times New Roman"/>
          <w:color w:val="000000"/>
          <w:sz w:val="26"/>
          <w:szCs w:val="26"/>
          <w:lang w:eastAsia="ru-RU"/>
        </w:rPr>
      </w:pPr>
    </w:p>
    <w:p w:rsidR="000615EB" w:rsidRPr="009565B3" w:rsidRDefault="000615EB" w:rsidP="00DD1929">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hAnsi="Times New Roman"/>
          <w:color w:val="000000"/>
          <w:sz w:val="26"/>
          <w:szCs w:val="26"/>
          <w:lang w:eastAsia="ru-RU"/>
        </w:rPr>
        <w:t>3.6. П</w:t>
      </w:r>
      <w:r w:rsidRPr="009565B3">
        <w:rPr>
          <w:rFonts w:ascii="Times New Roman" w:eastAsia="MS Mincho" w:hAnsi="Times New Roman"/>
          <w:color w:val="000000"/>
          <w:sz w:val="26"/>
          <w:szCs w:val="26"/>
          <w:lang w:eastAsia="ar-SA"/>
        </w:rPr>
        <w:t xml:space="preserve">одписание уполномоченным органом подписанного заявителем проекта договора и обращение в </w:t>
      </w:r>
      <w:r w:rsidRPr="009565B3">
        <w:rPr>
          <w:rFonts w:ascii="Times New Roman" w:hAnsi="Times New Roman"/>
          <w:color w:val="000000"/>
          <w:sz w:val="26"/>
          <w:szCs w:val="26"/>
          <w:lang w:eastAsia="ru-RU"/>
        </w:rPr>
        <w:t>Управление Росреестра по Хабаровскому краю</w:t>
      </w:r>
      <w:r w:rsidRPr="009565B3">
        <w:rPr>
          <w:rFonts w:ascii="Times New Roman" w:eastAsia="MS Mincho" w:hAnsi="Times New Roman"/>
          <w:color w:val="000000"/>
          <w:sz w:val="26"/>
          <w:szCs w:val="26"/>
          <w:lang w:eastAsia="ar-SA"/>
        </w:rPr>
        <w:t xml:space="preserve"> с заявлением о государственной регистрации права безвозмездного пользования земельным участком </w:t>
      </w:r>
    </w:p>
    <w:p w:rsidR="000615EB" w:rsidRPr="009565B3" w:rsidRDefault="000615EB"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3.6.1. Основанием для начала административной процедуры является пост</w:t>
      </w:r>
      <w:r w:rsidRPr="009565B3">
        <w:rPr>
          <w:rFonts w:ascii="Times New Roman" w:eastAsia="MS Mincho" w:hAnsi="Times New Roman"/>
          <w:color w:val="000000"/>
          <w:sz w:val="26"/>
          <w:szCs w:val="26"/>
          <w:lang w:eastAsia="ar-SA"/>
        </w:rPr>
        <w:t>у</w:t>
      </w:r>
      <w:r w:rsidRPr="009565B3">
        <w:rPr>
          <w:rFonts w:ascii="Times New Roman" w:eastAsia="MS Mincho" w:hAnsi="Times New Roman"/>
          <w:color w:val="000000"/>
          <w:sz w:val="26"/>
          <w:szCs w:val="26"/>
          <w:lang w:eastAsia="ar-SA"/>
        </w:rPr>
        <w:t>пление в уполномоченный орган подписанного заявителем (заявителями) проекта договора в трех экземплярах.</w:t>
      </w:r>
    </w:p>
    <w:p w:rsidR="000615EB" w:rsidRPr="009565B3" w:rsidRDefault="000615EB" w:rsidP="00DD1929">
      <w:pPr>
        <w:widowControl w:val="0"/>
        <w:suppressAutoHyphens/>
        <w:autoSpaceDE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 xml:space="preserve">Проект договора, выданный или направленный заявителю (заявителям в случае, если обратилось совместно несколько граждан), должен быть им (ими) подписан и направлен в </w:t>
      </w:r>
      <w:r w:rsidRPr="00704A95">
        <w:rPr>
          <w:rFonts w:ascii="Times New Roman" w:hAnsi="Times New Roman"/>
          <w:sz w:val="26"/>
          <w:szCs w:val="26"/>
          <w:lang w:eastAsia="ar-SA"/>
        </w:rPr>
        <w:t>Администрацию</w:t>
      </w:r>
      <w:r w:rsidRPr="009565B3">
        <w:rPr>
          <w:rFonts w:ascii="Times New Roman" w:hAnsi="Times New Roman"/>
          <w:color w:val="000000"/>
          <w:sz w:val="26"/>
          <w:szCs w:val="26"/>
          <w:lang w:eastAsia="ru-RU"/>
        </w:rPr>
        <w:t xml:space="preserve"> в срок, не превышающий 30 дней со дня получения заявителем этого проекта договора.</w:t>
      </w:r>
    </w:p>
    <w:p w:rsidR="000615EB" w:rsidRPr="009565B3" w:rsidRDefault="000615EB" w:rsidP="00DD1929">
      <w:pPr>
        <w:widowControl w:val="0"/>
        <w:spacing w:after="0" w:line="240" w:lineRule="auto"/>
        <w:ind w:firstLine="709"/>
        <w:jc w:val="both"/>
        <w:rPr>
          <w:rFonts w:ascii="Times New Roman" w:hAnsi="Times New Roman"/>
          <w:color w:val="000000"/>
          <w:sz w:val="26"/>
          <w:szCs w:val="26"/>
        </w:rPr>
      </w:pPr>
      <w:r w:rsidRPr="009565B3">
        <w:rPr>
          <w:rFonts w:ascii="Times New Roman" w:eastAsia="MS Mincho" w:hAnsi="Times New Roman"/>
          <w:color w:val="000000"/>
          <w:sz w:val="26"/>
          <w:szCs w:val="26"/>
          <w:lang w:eastAsia="ar-SA"/>
        </w:rPr>
        <w:t xml:space="preserve">3.6.2. </w:t>
      </w:r>
      <w:r w:rsidRPr="009565B3">
        <w:rPr>
          <w:rFonts w:ascii="Times New Roman" w:eastAsia="MS Mincho" w:hAnsi="Times New Roman"/>
          <w:color w:val="000000"/>
          <w:sz w:val="26"/>
          <w:szCs w:val="26"/>
          <w:lang w:eastAsia="ru-RU"/>
        </w:rPr>
        <w:t xml:space="preserve">Ответственный исполнитель </w:t>
      </w:r>
      <w:r>
        <w:rPr>
          <w:rFonts w:ascii="Times New Roman" w:eastAsia="MS Mincho" w:hAnsi="Times New Roman"/>
          <w:color w:val="000000"/>
          <w:sz w:val="26"/>
          <w:szCs w:val="26"/>
          <w:lang w:eastAsia="ar-SA"/>
        </w:rPr>
        <w:t>Администрации</w:t>
      </w:r>
      <w:r w:rsidRPr="009565B3">
        <w:rPr>
          <w:rFonts w:ascii="Times New Roman" w:eastAsia="MS Mincho" w:hAnsi="Times New Roman"/>
          <w:color w:val="000000"/>
          <w:sz w:val="26"/>
          <w:szCs w:val="26"/>
          <w:lang w:eastAsia="ar-SA"/>
        </w:rPr>
        <w:t xml:space="preserve"> в срок, не превышающий 5 рабочих дня </w:t>
      </w:r>
      <w:r w:rsidRPr="009565B3">
        <w:rPr>
          <w:rFonts w:ascii="Times New Roman" w:hAnsi="Times New Roman"/>
          <w:color w:val="000000"/>
          <w:sz w:val="26"/>
          <w:szCs w:val="26"/>
          <w:lang w:eastAsia="ru-RU"/>
        </w:rPr>
        <w:t xml:space="preserve">со дня </w:t>
      </w:r>
      <w:r w:rsidRPr="009565B3">
        <w:rPr>
          <w:rFonts w:ascii="Times New Roman" w:hAnsi="Times New Roman"/>
          <w:color w:val="000000"/>
          <w:sz w:val="26"/>
          <w:szCs w:val="26"/>
        </w:rPr>
        <w:t xml:space="preserve">поступления в </w:t>
      </w:r>
      <w:r>
        <w:rPr>
          <w:rFonts w:ascii="Times New Roman" w:eastAsia="MS Mincho" w:hAnsi="Times New Roman"/>
          <w:color w:val="000000"/>
          <w:sz w:val="26"/>
          <w:szCs w:val="26"/>
          <w:lang w:eastAsia="ar-SA"/>
        </w:rPr>
        <w:t>Администрацию</w:t>
      </w:r>
      <w:r w:rsidRPr="009565B3">
        <w:rPr>
          <w:rFonts w:ascii="Times New Roman" w:hAnsi="Times New Roman"/>
          <w:color w:val="000000"/>
          <w:sz w:val="26"/>
          <w:szCs w:val="26"/>
        </w:rPr>
        <w:t xml:space="preserve"> подписанного заявителем проекта договора, обеспечивает подписание договора в трех экземплярах.</w:t>
      </w:r>
    </w:p>
    <w:p w:rsidR="000615EB" w:rsidRPr="00704A95" w:rsidRDefault="000615EB" w:rsidP="00DD1929">
      <w:pPr>
        <w:suppressAutoHyphens/>
        <w:spacing w:after="0" w:line="240" w:lineRule="auto"/>
        <w:ind w:firstLine="709"/>
        <w:jc w:val="both"/>
        <w:rPr>
          <w:rFonts w:ascii="Times New Roman" w:eastAsia="MS Mincho" w:hAnsi="Times New Roman"/>
          <w:sz w:val="26"/>
          <w:szCs w:val="26"/>
          <w:lang w:eastAsia="ar-SA"/>
        </w:rPr>
      </w:pPr>
      <w:r w:rsidRPr="00704A95">
        <w:rPr>
          <w:rFonts w:ascii="Times New Roman" w:eastAsia="MS Mincho" w:hAnsi="Times New Roman"/>
          <w:sz w:val="26"/>
          <w:szCs w:val="26"/>
          <w:lang w:eastAsia="ar-SA"/>
        </w:rPr>
        <w:t>Проект договора подписывается главой администрации константиновского сельского поселения Николаевского муниципального района (далее – глава).</w:t>
      </w:r>
    </w:p>
    <w:p w:rsidR="000615EB" w:rsidRPr="009565B3" w:rsidRDefault="000615EB" w:rsidP="00DD1929">
      <w:pPr>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 xml:space="preserve">3.6.3. </w:t>
      </w:r>
      <w:r w:rsidRPr="009565B3">
        <w:rPr>
          <w:rFonts w:ascii="Times New Roman" w:eastAsia="MS Mincho" w:hAnsi="Times New Roman"/>
          <w:color w:val="000000"/>
          <w:sz w:val="26"/>
          <w:szCs w:val="26"/>
          <w:lang w:eastAsia="ru-RU"/>
        </w:rPr>
        <w:t xml:space="preserve">Ответственный исполнитель </w:t>
      </w:r>
      <w:r>
        <w:rPr>
          <w:rFonts w:ascii="Times New Roman" w:eastAsia="MS Mincho" w:hAnsi="Times New Roman"/>
          <w:color w:val="000000"/>
          <w:sz w:val="26"/>
          <w:szCs w:val="26"/>
          <w:lang w:eastAsia="ar-SA"/>
        </w:rPr>
        <w:t>Администрации</w:t>
      </w:r>
      <w:r w:rsidRPr="009565B3">
        <w:rPr>
          <w:rFonts w:ascii="Times New Roman" w:eastAsia="MS Mincho" w:hAnsi="Times New Roman"/>
          <w:color w:val="000000"/>
          <w:sz w:val="26"/>
          <w:szCs w:val="26"/>
          <w:lang w:eastAsia="ar-SA"/>
        </w:rPr>
        <w:t xml:space="preserve"> в срок, не превышающий 5 рабочих дня </w:t>
      </w:r>
      <w:r w:rsidRPr="009565B3">
        <w:rPr>
          <w:rFonts w:ascii="Times New Roman" w:hAnsi="Times New Roman"/>
          <w:color w:val="000000"/>
          <w:sz w:val="26"/>
          <w:szCs w:val="26"/>
          <w:lang w:eastAsia="ru-RU"/>
        </w:rPr>
        <w:t>со дня поступления подписанного гражданином проекта договора безвозмездного пользования земельным участком, о</w:t>
      </w:r>
      <w:r w:rsidRPr="009565B3">
        <w:rPr>
          <w:rFonts w:ascii="Times New Roman" w:hAnsi="Times New Roman"/>
          <w:color w:val="000000"/>
          <w:sz w:val="26"/>
          <w:szCs w:val="26"/>
        </w:rPr>
        <w:t xml:space="preserve">бращается в </w:t>
      </w:r>
      <w:r w:rsidRPr="009565B3">
        <w:rPr>
          <w:rFonts w:ascii="Times New Roman" w:hAnsi="Times New Roman"/>
          <w:color w:val="000000"/>
          <w:sz w:val="26"/>
          <w:szCs w:val="26"/>
          <w:lang w:eastAsia="ru-RU"/>
        </w:rPr>
        <w:t>Управление Ро</w:t>
      </w:r>
      <w:r w:rsidRPr="009565B3">
        <w:rPr>
          <w:rFonts w:ascii="Times New Roman" w:hAnsi="Times New Roman"/>
          <w:color w:val="000000"/>
          <w:sz w:val="26"/>
          <w:szCs w:val="26"/>
          <w:lang w:eastAsia="ru-RU"/>
        </w:rPr>
        <w:t>с</w:t>
      </w:r>
      <w:r w:rsidRPr="009565B3">
        <w:rPr>
          <w:rFonts w:ascii="Times New Roman" w:hAnsi="Times New Roman"/>
          <w:color w:val="000000"/>
          <w:sz w:val="26"/>
          <w:szCs w:val="26"/>
          <w:lang w:eastAsia="ru-RU"/>
        </w:rPr>
        <w:t>реестра по Хабаровскому краю</w:t>
      </w:r>
      <w:r w:rsidRPr="009565B3">
        <w:rPr>
          <w:rFonts w:ascii="Times New Roman" w:hAnsi="Times New Roman"/>
          <w:color w:val="000000"/>
          <w:sz w:val="26"/>
          <w:szCs w:val="26"/>
        </w:rPr>
        <w:t xml:space="preserve"> с заявлением о государственной регистрации права безвозмездного пользования земельным участком.</w:t>
      </w:r>
    </w:p>
    <w:p w:rsidR="000615EB" w:rsidRPr="009565B3" w:rsidRDefault="000615EB" w:rsidP="00DD1929">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3.6.4. Максимальный срок исполнения административной процедуры не превышает 5 рабочих дней </w:t>
      </w:r>
      <w:r w:rsidRPr="009565B3">
        <w:rPr>
          <w:rFonts w:ascii="Times New Roman" w:hAnsi="Times New Roman"/>
          <w:color w:val="000000"/>
          <w:sz w:val="26"/>
          <w:szCs w:val="26"/>
          <w:lang w:eastAsia="ru-RU"/>
        </w:rPr>
        <w:t xml:space="preserve">со дня </w:t>
      </w:r>
      <w:r w:rsidRPr="009565B3">
        <w:rPr>
          <w:rFonts w:ascii="Times New Roman" w:hAnsi="Times New Roman"/>
          <w:color w:val="000000"/>
          <w:sz w:val="26"/>
          <w:szCs w:val="26"/>
        </w:rPr>
        <w:t xml:space="preserve">поступления в </w:t>
      </w:r>
      <w:r>
        <w:rPr>
          <w:rFonts w:ascii="Times New Roman" w:eastAsia="MS Mincho" w:hAnsi="Times New Roman"/>
          <w:color w:val="000000"/>
          <w:sz w:val="26"/>
          <w:szCs w:val="26"/>
          <w:lang w:eastAsia="ar-SA"/>
        </w:rPr>
        <w:t>Администрацию</w:t>
      </w:r>
      <w:r w:rsidRPr="009565B3">
        <w:rPr>
          <w:rFonts w:ascii="Times New Roman" w:hAnsi="Times New Roman"/>
          <w:color w:val="000000"/>
          <w:sz w:val="26"/>
          <w:szCs w:val="26"/>
        </w:rPr>
        <w:t xml:space="preserve"> подписанного заявителем проекта договора.</w:t>
      </w:r>
      <w:r w:rsidRPr="009565B3">
        <w:rPr>
          <w:rFonts w:ascii="Times New Roman" w:eastAsia="MS Mincho" w:hAnsi="Times New Roman"/>
          <w:color w:val="000000"/>
          <w:sz w:val="26"/>
          <w:szCs w:val="26"/>
          <w:lang w:eastAsia="ar-SA"/>
        </w:rPr>
        <w:t xml:space="preserve"> </w:t>
      </w:r>
    </w:p>
    <w:p w:rsidR="000615EB" w:rsidRPr="009565B3" w:rsidRDefault="000615EB" w:rsidP="00DD1929">
      <w:pPr>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lang w:eastAsia="ru-RU"/>
        </w:rPr>
        <w:t xml:space="preserve">3.6.5. </w:t>
      </w:r>
      <w:r w:rsidRPr="009565B3">
        <w:rPr>
          <w:rFonts w:ascii="Times New Roman" w:eastAsia="MS Mincho" w:hAnsi="Times New Roman"/>
          <w:color w:val="000000"/>
          <w:sz w:val="26"/>
          <w:szCs w:val="26"/>
          <w:lang w:eastAsia="ru-RU"/>
        </w:rPr>
        <w:t>Результатом административной процедуры является подписание дог</w:t>
      </w:r>
      <w:r w:rsidRPr="009565B3">
        <w:rPr>
          <w:rFonts w:ascii="Times New Roman" w:eastAsia="MS Mincho" w:hAnsi="Times New Roman"/>
          <w:color w:val="000000"/>
          <w:sz w:val="26"/>
          <w:szCs w:val="26"/>
          <w:lang w:eastAsia="ru-RU"/>
        </w:rPr>
        <w:t>о</w:t>
      </w:r>
      <w:r w:rsidRPr="009565B3">
        <w:rPr>
          <w:rFonts w:ascii="Times New Roman" w:eastAsia="MS Mincho" w:hAnsi="Times New Roman"/>
          <w:color w:val="000000"/>
          <w:sz w:val="26"/>
          <w:szCs w:val="26"/>
          <w:lang w:eastAsia="ru-RU"/>
        </w:rPr>
        <w:t xml:space="preserve">вора безвозмездного пользования земельным участком, направление заявления и передача договора в трех экземплярах в </w:t>
      </w:r>
      <w:r w:rsidRPr="009565B3">
        <w:rPr>
          <w:rFonts w:ascii="Times New Roman" w:hAnsi="Times New Roman"/>
          <w:color w:val="000000"/>
          <w:sz w:val="26"/>
          <w:szCs w:val="26"/>
          <w:lang w:eastAsia="ru-RU"/>
        </w:rPr>
        <w:t>Управление Росреестра по Хабаровскому краю</w:t>
      </w:r>
      <w:r w:rsidRPr="009565B3">
        <w:rPr>
          <w:rFonts w:ascii="Times New Roman" w:eastAsia="MS Mincho" w:hAnsi="Times New Roman"/>
          <w:color w:val="000000"/>
          <w:sz w:val="26"/>
          <w:szCs w:val="26"/>
          <w:lang w:eastAsia="ru-RU"/>
        </w:rPr>
        <w:t xml:space="preserve"> для </w:t>
      </w:r>
      <w:r w:rsidRPr="009565B3">
        <w:rPr>
          <w:rFonts w:ascii="Times New Roman" w:hAnsi="Times New Roman"/>
          <w:color w:val="000000"/>
          <w:sz w:val="26"/>
          <w:szCs w:val="26"/>
        </w:rPr>
        <w:t>государственной регистрации права безвозмездного пользования земел</w:t>
      </w:r>
      <w:r w:rsidRPr="009565B3">
        <w:rPr>
          <w:rFonts w:ascii="Times New Roman" w:hAnsi="Times New Roman"/>
          <w:color w:val="000000"/>
          <w:sz w:val="26"/>
          <w:szCs w:val="26"/>
        </w:rPr>
        <w:t>ь</w:t>
      </w:r>
      <w:r w:rsidRPr="009565B3">
        <w:rPr>
          <w:rFonts w:ascii="Times New Roman" w:hAnsi="Times New Roman"/>
          <w:color w:val="000000"/>
          <w:sz w:val="26"/>
          <w:szCs w:val="26"/>
        </w:rPr>
        <w:t>ным участком.</w:t>
      </w:r>
    </w:p>
    <w:p w:rsidR="000615EB" w:rsidRPr="009565B3" w:rsidRDefault="000615EB" w:rsidP="00DD1929">
      <w:pPr>
        <w:widowControl w:val="0"/>
        <w:spacing w:after="0" w:line="240" w:lineRule="auto"/>
        <w:ind w:firstLine="709"/>
        <w:jc w:val="both"/>
        <w:rPr>
          <w:rFonts w:ascii="Times New Roman" w:eastAsia="MS Mincho" w:hAnsi="Times New Roman"/>
          <w:color w:val="000000"/>
          <w:sz w:val="26"/>
          <w:szCs w:val="26"/>
          <w:lang w:eastAsia="ar-SA"/>
        </w:rPr>
      </w:pPr>
    </w:p>
    <w:p w:rsidR="000615EB" w:rsidRPr="009565B3" w:rsidRDefault="000615EB"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3.7. Выдача (направление) заявителю договора, подписанного заявителем и уполномоченным органом, после </w:t>
      </w:r>
      <w:r w:rsidRPr="009565B3">
        <w:rPr>
          <w:rFonts w:ascii="Times New Roman" w:hAnsi="Times New Roman"/>
          <w:color w:val="000000"/>
          <w:sz w:val="26"/>
          <w:szCs w:val="26"/>
          <w:lang w:eastAsia="ru-RU"/>
        </w:rPr>
        <w:t>государственной регистрации права.</w:t>
      </w:r>
    </w:p>
    <w:p w:rsidR="000615EB" w:rsidRPr="009565B3" w:rsidRDefault="000615EB"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3.7.1. Основанием для начала административной процедуры является пол</w:t>
      </w:r>
      <w:r w:rsidRPr="009565B3">
        <w:rPr>
          <w:rFonts w:ascii="Times New Roman" w:eastAsia="MS Mincho" w:hAnsi="Times New Roman"/>
          <w:color w:val="000000"/>
          <w:sz w:val="26"/>
          <w:szCs w:val="26"/>
          <w:lang w:eastAsia="ar-SA"/>
        </w:rPr>
        <w:t>у</w:t>
      </w:r>
      <w:r w:rsidRPr="009565B3">
        <w:rPr>
          <w:rFonts w:ascii="Times New Roman" w:eastAsia="MS Mincho" w:hAnsi="Times New Roman"/>
          <w:color w:val="000000"/>
          <w:sz w:val="26"/>
          <w:szCs w:val="26"/>
          <w:lang w:eastAsia="ar-SA"/>
        </w:rPr>
        <w:t>чение отве</w:t>
      </w:r>
      <w:r>
        <w:rPr>
          <w:rFonts w:ascii="Times New Roman" w:eastAsia="MS Mincho" w:hAnsi="Times New Roman"/>
          <w:color w:val="000000"/>
          <w:sz w:val="26"/>
          <w:szCs w:val="26"/>
          <w:lang w:eastAsia="ar-SA"/>
        </w:rPr>
        <w:t>тственным исполнителем Администрации</w:t>
      </w:r>
      <w:r w:rsidRPr="009565B3">
        <w:rPr>
          <w:rFonts w:ascii="Times New Roman" w:eastAsia="MS Mincho" w:hAnsi="Times New Roman"/>
          <w:color w:val="000000"/>
          <w:sz w:val="26"/>
          <w:szCs w:val="26"/>
          <w:lang w:eastAsia="ar-SA"/>
        </w:rPr>
        <w:t xml:space="preserve"> с </w:t>
      </w:r>
      <w:r w:rsidRPr="009565B3">
        <w:rPr>
          <w:rFonts w:ascii="Times New Roman" w:hAnsi="Times New Roman"/>
          <w:color w:val="000000"/>
          <w:sz w:val="26"/>
          <w:szCs w:val="26"/>
          <w:lang w:eastAsia="ru-RU"/>
        </w:rPr>
        <w:t>Управления Росреестра по Хабаровскому краю</w:t>
      </w:r>
      <w:r w:rsidRPr="009565B3">
        <w:rPr>
          <w:rFonts w:ascii="Times New Roman" w:eastAsia="MS Mincho" w:hAnsi="Times New Roman"/>
          <w:color w:val="000000"/>
          <w:sz w:val="26"/>
          <w:szCs w:val="26"/>
          <w:lang w:eastAsia="ar-SA"/>
        </w:rPr>
        <w:t xml:space="preserve"> договора после государственной регистрации права безво</w:t>
      </w:r>
      <w:r w:rsidRPr="009565B3">
        <w:rPr>
          <w:rFonts w:ascii="Times New Roman" w:eastAsia="MS Mincho" w:hAnsi="Times New Roman"/>
          <w:color w:val="000000"/>
          <w:sz w:val="26"/>
          <w:szCs w:val="26"/>
          <w:lang w:eastAsia="ar-SA"/>
        </w:rPr>
        <w:t>з</w:t>
      </w:r>
      <w:r w:rsidRPr="009565B3">
        <w:rPr>
          <w:rFonts w:ascii="Times New Roman" w:eastAsia="MS Mincho" w:hAnsi="Times New Roman"/>
          <w:color w:val="000000"/>
          <w:sz w:val="26"/>
          <w:szCs w:val="26"/>
          <w:lang w:eastAsia="ar-SA"/>
        </w:rPr>
        <w:t xml:space="preserve">мездного пользования. </w:t>
      </w:r>
    </w:p>
    <w:p w:rsidR="000615EB" w:rsidRPr="009565B3" w:rsidRDefault="000615EB" w:rsidP="00DD1929">
      <w:pPr>
        <w:widowControl w:val="0"/>
        <w:spacing w:after="0" w:line="240" w:lineRule="auto"/>
        <w:ind w:firstLine="709"/>
        <w:jc w:val="both"/>
        <w:rPr>
          <w:rFonts w:ascii="Times New Roman" w:hAnsi="Times New Roman"/>
          <w:color w:val="000000"/>
          <w:sz w:val="26"/>
          <w:szCs w:val="26"/>
        </w:rPr>
      </w:pPr>
      <w:r w:rsidRPr="009565B3">
        <w:rPr>
          <w:rFonts w:ascii="Times New Roman" w:eastAsia="MS Mincho" w:hAnsi="Times New Roman"/>
          <w:color w:val="000000"/>
          <w:sz w:val="26"/>
          <w:szCs w:val="26"/>
          <w:lang w:eastAsia="ar-SA"/>
        </w:rPr>
        <w:t xml:space="preserve">3.7.2. </w:t>
      </w:r>
      <w:r w:rsidRPr="009565B3">
        <w:rPr>
          <w:rFonts w:ascii="Times New Roman" w:eastAsia="MS Mincho" w:hAnsi="Times New Roman"/>
          <w:color w:val="000000"/>
          <w:sz w:val="26"/>
          <w:szCs w:val="26"/>
          <w:lang w:eastAsia="ru-RU"/>
        </w:rPr>
        <w:t xml:space="preserve">Ответственный исполнитель </w:t>
      </w:r>
      <w:r>
        <w:rPr>
          <w:rFonts w:ascii="Times New Roman" w:eastAsia="MS Mincho" w:hAnsi="Times New Roman"/>
          <w:color w:val="000000"/>
          <w:sz w:val="26"/>
          <w:szCs w:val="26"/>
          <w:lang w:eastAsia="ar-SA"/>
        </w:rPr>
        <w:t>Администрация</w:t>
      </w:r>
      <w:r w:rsidRPr="009565B3">
        <w:rPr>
          <w:rFonts w:ascii="Times New Roman" w:eastAsia="MS Mincho" w:hAnsi="Times New Roman"/>
          <w:color w:val="000000"/>
          <w:sz w:val="26"/>
          <w:szCs w:val="26"/>
          <w:lang w:eastAsia="ar-SA"/>
        </w:rPr>
        <w:t xml:space="preserve"> </w:t>
      </w:r>
      <w:r w:rsidRPr="009565B3">
        <w:rPr>
          <w:rFonts w:ascii="Times New Roman" w:hAnsi="Times New Roman"/>
          <w:color w:val="000000"/>
          <w:sz w:val="26"/>
          <w:szCs w:val="26"/>
        </w:rPr>
        <w:t xml:space="preserve">получивший договор с </w:t>
      </w:r>
      <w:r w:rsidRPr="009565B3">
        <w:rPr>
          <w:rFonts w:ascii="Times New Roman" w:hAnsi="Times New Roman"/>
          <w:color w:val="000000"/>
          <w:sz w:val="26"/>
          <w:szCs w:val="26"/>
          <w:lang w:eastAsia="ru-RU"/>
        </w:rPr>
        <w:t>Управлении Росреестра по Хабаровскому краю</w:t>
      </w:r>
      <w:r w:rsidRPr="009565B3">
        <w:rPr>
          <w:rFonts w:ascii="Times New Roman" w:hAnsi="Times New Roman"/>
          <w:color w:val="000000"/>
          <w:sz w:val="26"/>
          <w:szCs w:val="26"/>
        </w:rPr>
        <w:t xml:space="preserve"> после государственной регистр</w:t>
      </w:r>
      <w:r w:rsidRPr="009565B3">
        <w:rPr>
          <w:rFonts w:ascii="Times New Roman" w:hAnsi="Times New Roman"/>
          <w:color w:val="000000"/>
          <w:sz w:val="26"/>
          <w:szCs w:val="26"/>
        </w:rPr>
        <w:t>а</w:t>
      </w:r>
      <w:r w:rsidRPr="009565B3">
        <w:rPr>
          <w:rFonts w:ascii="Times New Roman" w:hAnsi="Times New Roman"/>
          <w:color w:val="000000"/>
          <w:sz w:val="26"/>
          <w:szCs w:val="26"/>
        </w:rPr>
        <w:t>ции права, выдает лично либо направляет заявителю почтовой связью</w:t>
      </w:r>
      <w:r w:rsidRPr="009565B3">
        <w:rPr>
          <w:rFonts w:ascii="Times New Roman" w:eastAsia="MS Mincho" w:hAnsi="Times New Roman"/>
          <w:color w:val="000000"/>
          <w:sz w:val="26"/>
          <w:szCs w:val="26"/>
          <w:lang w:eastAsia="ar-SA"/>
        </w:rPr>
        <w:t xml:space="preserve"> </w:t>
      </w:r>
      <w:r w:rsidRPr="009565B3">
        <w:rPr>
          <w:rFonts w:ascii="Times New Roman" w:hAnsi="Times New Roman"/>
          <w:color w:val="000000"/>
          <w:sz w:val="26"/>
          <w:szCs w:val="26"/>
        </w:rPr>
        <w:t>один экзе</w:t>
      </w:r>
      <w:r w:rsidRPr="009565B3">
        <w:rPr>
          <w:rFonts w:ascii="Times New Roman" w:hAnsi="Times New Roman"/>
          <w:color w:val="000000"/>
          <w:sz w:val="26"/>
          <w:szCs w:val="26"/>
        </w:rPr>
        <w:t>м</w:t>
      </w:r>
      <w:r w:rsidRPr="009565B3">
        <w:rPr>
          <w:rFonts w:ascii="Times New Roman" w:hAnsi="Times New Roman"/>
          <w:color w:val="000000"/>
          <w:sz w:val="26"/>
          <w:szCs w:val="26"/>
        </w:rPr>
        <w:t>пляр договора с отметкой о государственной регистрации права безвозмездного пользования.</w:t>
      </w:r>
    </w:p>
    <w:p w:rsidR="000615EB" w:rsidRPr="009565B3" w:rsidRDefault="000615EB" w:rsidP="00DD1929">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3.7.3. Максимальный срок исполнения административной процедуры не превышает 3 рабочих дня </w:t>
      </w:r>
      <w:r w:rsidRPr="009565B3">
        <w:rPr>
          <w:rFonts w:ascii="Times New Roman" w:hAnsi="Times New Roman"/>
          <w:color w:val="000000"/>
          <w:sz w:val="26"/>
          <w:szCs w:val="26"/>
          <w:lang w:eastAsia="ru-RU"/>
        </w:rPr>
        <w:t xml:space="preserve">со дня получения </w:t>
      </w:r>
      <w:r w:rsidRPr="009565B3">
        <w:rPr>
          <w:rFonts w:ascii="Times New Roman" w:eastAsia="MS Mincho" w:hAnsi="Times New Roman"/>
          <w:color w:val="000000"/>
          <w:sz w:val="26"/>
          <w:szCs w:val="26"/>
          <w:lang w:eastAsia="ar-SA"/>
        </w:rPr>
        <w:t xml:space="preserve">в </w:t>
      </w:r>
      <w:r w:rsidRPr="009565B3">
        <w:rPr>
          <w:rFonts w:ascii="Times New Roman" w:hAnsi="Times New Roman"/>
          <w:color w:val="000000"/>
          <w:sz w:val="26"/>
          <w:szCs w:val="26"/>
          <w:lang w:eastAsia="ru-RU"/>
        </w:rPr>
        <w:t>Управлении Росреестра по Хабаровскому краю</w:t>
      </w:r>
      <w:r w:rsidRPr="009565B3">
        <w:rPr>
          <w:rFonts w:ascii="Times New Roman" w:eastAsia="MS Mincho" w:hAnsi="Times New Roman"/>
          <w:color w:val="000000"/>
          <w:sz w:val="26"/>
          <w:szCs w:val="26"/>
          <w:lang w:eastAsia="ar-SA"/>
        </w:rPr>
        <w:t xml:space="preserve"> договора после государственной регистрации права.</w:t>
      </w:r>
      <w:r w:rsidRPr="009565B3">
        <w:rPr>
          <w:rFonts w:ascii="Times New Roman" w:hAnsi="Times New Roman"/>
          <w:color w:val="000000"/>
          <w:sz w:val="26"/>
          <w:szCs w:val="26"/>
        </w:rPr>
        <w:t xml:space="preserve"> </w:t>
      </w:r>
    </w:p>
    <w:p w:rsidR="000615EB" w:rsidRPr="009565B3" w:rsidRDefault="000615EB" w:rsidP="00DD1929">
      <w:pPr>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hAnsi="Times New Roman"/>
          <w:color w:val="000000"/>
          <w:sz w:val="26"/>
          <w:szCs w:val="26"/>
          <w:lang w:eastAsia="ru-RU"/>
        </w:rPr>
        <w:t xml:space="preserve">3.7.4. </w:t>
      </w:r>
      <w:r w:rsidRPr="009565B3">
        <w:rPr>
          <w:rFonts w:ascii="Times New Roman" w:eastAsia="MS Mincho" w:hAnsi="Times New Roman"/>
          <w:color w:val="000000"/>
          <w:sz w:val="26"/>
          <w:szCs w:val="26"/>
          <w:lang w:eastAsia="ru-RU"/>
        </w:rPr>
        <w:t xml:space="preserve">Результатом административной процедуры является выдача либо </w:t>
      </w:r>
      <w:r w:rsidRPr="009565B3">
        <w:rPr>
          <w:rFonts w:ascii="Times New Roman" w:eastAsia="MS Mincho" w:hAnsi="Times New Roman"/>
          <w:color w:val="000000"/>
          <w:sz w:val="26"/>
          <w:szCs w:val="26"/>
          <w:lang w:eastAsia="ar-SA"/>
        </w:rPr>
        <w:t>н</w:t>
      </w:r>
      <w:r w:rsidRPr="009565B3">
        <w:rPr>
          <w:rFonts w:ascii="Times New Roman" w:eastAsia="MS Mincho" w:hAnsi="Times New Roman"/>
          <w:color w:val="000000"/>
          <w:sz w:val="26"/>
          <w:szCs w:val="26"/>
          <w:lang w:eastAsia="ar-SA"/>
        </w:rPr>
        <w:t>а</w:t>
      </w:r>
      <w:r w:rsidRPr="009565B3">
        <w:rPr>
          <w:rFonts w:ascii="Times New Roman" w:eastAsia="MS Mincho" w:hAnsi="Times New Roman"/>
          <w:color w:val="000000"/>
          <w:sz w:val="26"/>
          <w:szCs w:val="26"/>
          <w:lang w:eastAsia="ar-SA"/>
        </w:rPr>
        <w:t>правление заявителю договора, подписанного заявителем и уполномоченным орг</w:t>
      </w:r>
      <w:r w:rsidRPr="009565B3">
        <w:rPr>
          <w:rFonts w:ascii="Times New Roman" w:eastAsia="MS Mincho" w:hAnsi="Times New Roman"/>
          <w:color w:val="000000"/>
          <w:sz w:val="26"/>
          <w:szCs w:val="26"/>
          <w:lang w:eastAsia="ar-SA"/>
        </w:rPr>
        <w:t>а</w:t>
      </w:r>
      <w:r w:rsidRPr="009565B3">
        <w:rPr>
          <w:rFonts w:ascii="Times New Roman" w:eastAsia="MS Mincho" w:hAnsi="Times New Roman"/>
          <w:color w:val="000000"/>
          <w:sz w:val="26"/>
          <w:szCs w:val="26"/>
          <w:lang w:eastAsia="ar-SA"/>
        </w:rPr>
        <w:t xml:space="preserve">ном, после </w:t>
      </w:r>
      <w:r w:rsidRPr="009565B3">
        <w:rPr>
          <w:rFonts w:ascii="Times New Roman" w:hAnsi="Times New Roman"/>
          <w:color w:val="000000"/>
          <w:sz w:val="26"/>
          <w:szCs w:val="26"/>
          <w:lang w:eastAsia="ru-RU"/>
        </w:rPr>
        <w:t>государственной регистрации права с отметкой о государственной рег</w:t>
      </w:r>
      <w:r w:rsidRPr="009565B3">
        <w:rPr>
          <w:rFonts w:ascii="Times New Roman" w:hAnsi="Times New Roman"/>
          <w:color w:val="000000"/>
          <w:sz w:val="26"/>
          <w:szCs w:val="26"/>
          <w:lang w:eastAsia="ru-RU"/>
        </w:rPr>
        <w:t>и</w:t>
      </w:r>
      <w:r w:rsidRPr="009565B3">
        <w:rPr>
          <w:rFonts w:ascii="Times New Roman" w:hAnsi="Times New Roman"/>
          <w:color w:val="000000"/>
          <w:sz w:val="26"/>
          <w:szCs w:val="26"/>
          <w:lang w:eastAsia="ru-RU"/>
        </w:rPr>
        <w:t>страции права безвозмездного пользования.</w:t>
      </w:r>
    </w:p>
    <w:p w:rsidR="000615EB" w:rsidRPr="009565B3" w:rsidRDefault="000615EB" w:rsidP="00DD1929">
      <w:pPr>
        <w:widowControl w:val="0"/>
        <w:suppressAutoHyphens/>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3.8. Выполнение административных процедур в МФЦ осуществляется в соответствии с соглашением о взаимодействии.</w:t>
      </w:r>
    </w:p>
    <w:p w:rsidR="000615EB" w:rsidRPr="009565B3" w:rsidRDefault="000615EB" w:rsidP="00DD1929">
      <w:pPr>
        <w:suppressAutoHyphens/>
        <w:spacing w:after="0" w:line="240" w:lineRule="auto"/>
        <w:ind w:firstLine="709"/>
        <w:jc w:val="both"/>
        <w:rPr>
          <w:rFonts w:ascii="Times New Roman" w:eastAsia="MS Mincho" w:hAnsi="Times New Roman"/>
          <w:color w:val="000000"/>
          <w:sz w:val="26"/>
          <w:szCs w:val="26"/>
          <w:lang w:eastAsia="ar-SA"/>
        </w:rPr>
      </w:pPr>
    </w:p>
    <w:p w:rsidR="000615EB" w:rsidRPr="009565B3" w:rsidRDefault="000615EB" w:rsidP="00DD1929">
      <w:pPr>
        <w:suppressAutoHyphens/>
        <w:spacing w:after="0" w:line="240" w:lineRule="auto"/>
        <w:ind w:firstLine="709"/>
        <w:jc w:val="both"/>
        <w:rPr>
          <w:rFonts w:ascii="Times New Roman" w:eastAsia="MS Mincho" w:hAnsi="Times New Roman"/>
          <w:color w:val="000000"/>
          <w:sz w:val="26"/>
          <w:szCs w:val="26"/>
          <w:lang w:eastAsia="ar-SA"/>
        </w:rPr>
      </w:pPr>
    </w:p>
    <w:p w:rsidR="000615EB" w:rsidRPr="009565B3" w:rsidRDefault="000615EB" w:rsidP="00DD1929">
      <w:pPr>
        <w:autoSpaceDE w:val="0"/>
        <w:autoSpaceDN w:val="0"/>
        <w:adjustRightInd w:val="0"/>
        <w:spacing w:after="0" w:line="240" w:lineRule="auto"/>
        <w:ind w:firstLine="709"/>
        <w:jc w:val="both"/>
        <w:outlineLvl w:val="0"/>
        <w:rPr>
          <w:rFonts w:ascii="Times New Roman" w:hAnsi="Times New Roman"/>
          <w:color w:val="000000"/>
          <w:sz w:val="26"/>
          <w:szCs w:val="26"/>
          <w:lang w:eastAsia="ru-RU"/>
        </w:rPr>
      </w:pPr>
      <w:r w:rsidRPr="009565B3">
        <w:rPr>
          <w:rFonts w:ascii="Times New Roman" w:hAnsi="Times New Roman"/>
          <w:color w:val="000000"/>
          <w:sz w:val="26"/>
          <w:szCs w:val="26"/>
          <w:lang w:eastAsia="ru-RU"/>
        </w:rPr>
        <w:t>4. Формы контроля за исполнением Административного регламента</w:t>
      </w:r>
    </w:p>
    <w:p w:rsidR="000615EB" w:rsidRPr="009565B3" w:rsidRDefault="000615EB"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p>
    <w:p w:rsidR="000615EB" w:rsidRPr="009565B3" w:rsidRDefault="000615EB" w:rsidP="00DD1929">
      <w:pPr>
        <w:widowControl w:val="0"/>
        <w:suppressAutoHyphens/>
        <w:autoSpaceDE w:val="0"/>
        <w:spacing w:after="0" w:line="240" w:lineRule="auto"/>
        <w:ind w:firstLine="709"/>
        <w:jc w:val="both"/>
        <w:outlineLvl w:val="0"/>
        <w:rPr>
          <w:rFonts w:ascii="Times New Roman" w:hAnsi="Times New Roman"/>
          <w:color w:val="000000"/>
          <w:sz w:val="26"/>
          <w:szCs w:val="26"/>
          <w:lang w:eastAsia="ru-RU"/>
        </w:rPr>
      </w:pPr>
      <w:r w:rsidRPr="009565B3">
        <w:rPr>
          <w:rFonts w:ascii="Times New Roman" w:hAnsi="Times New Roman"/>
          <w:color w:val="000000"/>
          <w:sz w:val="26"/>
          <w:szCs w:val="26"/>
          <w:lang w:eastAsia="ru-RU"/>
        </w:rPr>
        <w:t xml:space="preserve">4.1. Порядок осуществления текущего контроля за соблюдением и исполнением ответственными должностными лицами </w:t>
      </w:r>
      <w:r>
        <w:rPr>
          <w:rFonts w:ascii="Times New Roman" w:hAnsi="Times New Roman"/>
          <w:color w:val="000000"/>
          <w:sz w:val="26"/>
          <w:szCs w:val="26"/>
          <w:lang w:eastAsia="ar-SA"/>
        </w:rPr>
        <w:t>администрации Константиновского сельского поселения</w:t>
      </w:r>
      <w:r w:rsidRPr="009565B3">
        <w:rPr>
          <w:rFonts w:ascii="Times New Roman" w:hAnsi="Times New Roman"/>
          <w:color w:val="000000"/>
          <w:sz w:val="26"/>
          <w:szCs w:val="26"/>
          <w:lang w:eastAsia="ru-RU"/>
        </w:rPr>
        <w:t xml:space="preserve"> положений настоящего Административного регламента и иных нормативных правовых актов, устанавливающих требования к предоставлению </w:t>
      </w:r>
      <w:r w:rsidRPr="009565B3">
        <w:rPr>
          <w:rFonts w:ascii="Times New Roman" w:hAnsi="Times New Roman"/>
          <w:bCs/>
          <w:color w:val="000000"/>
          <w:sz w:val="26"/>
          <w:szCs w:val="26"/>
          <w:lang w:eastAsia="ar-SA"/>
        </w:rPr>
        <w:t>муниципальной</w:t>
      </w:r>
      <w:r w:rsidRPr="009565B3">
        <w:rPr>
          <w:rFonts w:ascii="Times New Roman" w:hAnsi="Times New Roman"/>
          <w:color w:val="000000"/>
          <w:sz w:val="26"/>
          <w:szCs w:val="26"/>
          <w:lang w:eastAsia="ru-RU"/>
        </w:rPr>
        <w:t xml:space="preserve"> услуги, а также принятием решений ответственными лицами.</w:t>
      </w:r>
    </w:p>
    <w:p w:rsidR="000615EB" w:rsidRPr="009565B3" w:rsidRDefault="000615EB" w:rsidP="00DD1929">
      <w:pPr>
        <w:widowControl w:val="0"/>
        <w:suppressAutoHyphens/>
        <w:autoSpaceDE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 xml:space="preserve">4.1.1.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w:t>
      </w:r>
      <w:r w:rsidRPr="009565B3">
        <w:rPr>
          <w:rFonts w:ascii="Times New Roman" w:hAnsi="Times New Roman"/>
          <w:bCs/>
          <w:color w:val="000000"/>
          <w:sz w:val="26"/>
          <w:szCs w:val="26"/>
          <w:lang w:eastAsia="ar-SA"/>
        </w:rPr>
        <w:t>муниципальной</w:t>
      </w:r>
      <w:r w:rsidRPr="009565B3">
        <w:rPr>
          <w:rFonts w:ascii="Times New Roman" w:hAnsi="Times New Roman"/>
          <w:color w:val="000000"/>
          <w:sz w:val="26"/>
          <w:szCs w:val="26"/>
          <w:lang w:eastAsia="ru-RU"/>
        </w:rPr>
        <w:t xml:space="preserve"> услуги, а также принятием ими решений осуществл</w:t>
      </w:r>
      <w:r>
        <w:rPr>
          <w:rFonts w:ascii="Times New Roman" w:hAnsi="Times New Roman"/>
          <w:color w:val="000000"/>
          <w:sz w:val="26"/>
          <w:szCs w:val="26"/>
          <w:lang w:eastAsia="ru-RU"/>
        </w:rPr>
        <w:t>яется Главой</w:t>
      </w:r>
      <w:r w:rsidRPr="009565B3">
        <w:rPr>
          <w:rFonts w:ascii="Times New Roman" w:hAnsi="Times New Roman"/>
          <w:color w:val="000000"/>
          <w:sz w:val="26"/>
          <w:szCs w:val="26"/>
          <w:lang w:eastAsia="ru-RU"/>
        </w:rPr>
        <w:t>.</w:t>
      </w:r>
    </w:p>
    <w:p w:rsidR="000615EB" w:rsidRPr="009565B3" w:rsidRDefault="000615EB" w:rsidP="00DD1929">
      <w:pPr>
        <w:widowControl w:val="0"/>
        <w:suppressAutoHyphens/>
        <w:autoSpaceDE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4.1.2. По результатам</w:t>
      </w:r>
      <w:r>
        <w:rPr>
          <w:rFonts w:ascii="Times New Roman" w:hAnsi="Times New Roman"/>
          <w:color w:val="000000"/>
          <w:sz w:val="26"/>
          <w:szCs w:val="26"/>
          <w:lang w:eastAsia="ru-RU"/>
        </w:rPr>
        <w:t xml:space="preserve"> текущего контроля Главой</w:t>
      </w:r>
      <w:r w:rsidRPr="009565B3">
        <w:rPr>
          <w:rFonts w:ascii="Times New Roman" w:hAnsi="Times New Roman"/>
          <w:color w:val="000000"/>
          <w:sz w:val="26"/>
          <w:szCs w:val="26"/>
          <w:lang w:eastAsia="ru-RU"/>
        </w:rPr>
        <w:t xml:space="preserve"> даются указания по устранению выявленных нарушений и контролируется их выполнение.</w:t>
      </w:r>
    </w:p>
    <w:p w:rsidR="000615EB" w:rsidRPr="009565B3" w:rsidRDefault="000615EB"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4.2. Порядок и периодичность осуществления плановых и внеплановых пр</w:t>
      </w:r>
      <w:r w:rsidRPr="009565B3">
        <w:rPr>
          <w:rFonts w:ascii="Times New Roman" w:hAnsi="Times New Roman"/>
          <w:color w:val="000000"/>
          <w:sz w:val="26"/>
          <w:szCs w:val="26"/>
          <w:lang w:eastAsia="ru-RU"/>
        </w:rPr>
        <w:t>о</w:t>
      </w:r>
      <w:r w:rsidRPr="009565B3">
        <w:rPr>
          <w:rFonts w:ascii="Times New Roman" w:hAnsi="Times New Roman"/>
          <w:color w:val="000000"/>
          <w:sz w:val="26"/>
          <w:szCs w:val="26"/>
          <w:lang w:eastAsia="ru-RU"/>
        </w:rPr>
        <w:t xml:space="preserve">верок полноты и качества предоставления </w:t>
      </w:r>
      <w:r w:rsidRPr="009565B3">
        <w:rPr>
          <w:rFonts w:ascii="Times New Roman" w:eastAsia="MS Mincho" w:hAnsi="Times New Roman"/>
          <w:bCs/>
          <w:color w:val="000000"/>
          <w:sz w:val="26"/>
          <w:szCs w:val="26"/>
          <w:lang w:eastAsia="ar-SA"/>
        </w:rPr>
        <w:t>муниципальной</w:t>
      </w:r>
      <w:r w:rsidRPr="009565B3">
        <w:rPr>
          <w:rFonts w:ascii="Times New Roman" w:hAnsi="Times New Roman"/>
          <w:color w:val="000000"/>
          <w:sz w:val="26"/>
          <w:szCs w:val="26"/>
          <w:lang w:eastAsia="ru-RU"/>
        </w:rPr>
        <w:t xml:space="preserve"> услуги, порядок и фо</w:t>
      </w:r>
      <w:r w:rsidRPr="009565B3">
        <w:rPr>
          <w:rFonts w:ascii="Times New Roman" w:hAnsi="Times New Roman"/>
          <w:color w:val="000000"/>
          <w:sz w:val="26"/>
          <w:szCs w:val="26"/>
          <w:lang w:eastAsia="ru-RU"/>
        </w:rPr>
        <w:t>р</w:t>
      </w:r>
      <w:r w:rsidRPr="009565B3">
        <w:rPr>
          <w:rFonts w:ascii="Times New Roman" w:hAnsi="Times New Roman"/>
          <w:color w:val="000000"/>
          <w:sz w:val="26"/>
          <w:szCs w:val="26"/>
          <w:lang w:eastAsia="ru-RU"/>
        </w:rPr>
        <w:t xml:space="preserve">мы контроля за полнотой и качеством предоставления </w:t>
      </w:r>
      <w:r w:rsidRPr="009565B3">
        <w:rPr>
          <w:rFonts w:ascii="Times New Roman" w:eastAsia="MS Mincho" w:hAnsi="Times New Roman"/>
          <w:bCs/>
          <w:color w:val="000000"/>
          <w:sz w:val="26"/>
          <w:szCs w:val="26"/>
          <w:lang w:eastAsia="ar-SA"/>
        </w:rPr>
        <w:t>муниципальной</w:t>
      </w:r>
      <w:r w:rsidRPr="009565B3">
        <w:rPr>
          <w:rFonts w:ascii="Times New Roman" w:hAnsi="Times New Roman"/>
          <w:color w:val="000000"/>
          <w:sz w:val="26"/>
          <w:szCs w:val="26"/>
          <w:lang w:eastAsia="ru-RU"/>
        </w:rPr>
        <w:t xml:space="preserve"> услуги;</w:t>
      </w:r>
    </w:p>
    <w:p w:rsidR="000615EB" w:rsidRPr="009565B3" w:rsidRDefault="000615EB"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 xml:space="preserve">4.2.1. Контроль за полнотой и качеством предоставления </w:t>
      </w:r>
      <w:r w:rsidRPr="009565B3">
        <w:rPr>
          <w:rFonts w:ascii="Times New Roman" w:eastAsia="MS Mincho" w:hAnsi="Times New Roman"/>
          <w:bCs/>
          <w:color w:val="000000"/>
          <w:sz w:val="26"/>
          <w:szCs w:val="26"/>
          <w:lang w:eastAsia="ar-SA"/>
        </w:rPr>
        <w:t>муниципальной</w:t>
      </w:r>
      <w:r w:rsidRPr="009565B3">
        <w:rPr>
          <w:rFonts w:ascii="Times New Roman" w:hAnsi="Times New Roman"/>
          <w:color w:val="000000"/>
          <w:sz w:val="26"/>
          <w:szCs w:val="26"/>
          <w:lang w:eastAsia="ru-RU"/>
        </w:rPr>
        <w:t xml:space="preserve"> у</w:t>
      </w:r>
      <w:r w:rsidRPr="009565B3">
        <w:rPr>
          <w:rFonts w:ascii="Times New Roman" w:hAnsi="Times New Roman"/>
          <w:color w:val="000000"/>
          <w:sz w:val="26"/>
          <w:szCs w:val="26"/>
          <w:lang w:eastAsia="ru-RU"/>
        </w:rPr>
        <w:t>с</w:t>
      </w:r>
      <w:r w:rsidRPr="009565B3">
        <w:rPr>
          <w:rFonts w:ascii="Times New Roman" w:hAnsi="Times New Roman"/>
          <w:color w:val="000000"/>
          <w:sz w:val="26"/>
          <w:szCs w:val="26"/>
          <w:lang w:eastAsia="ru-RU"/>
        </w:rPr>
        <w:t>луги включает в себя проведение проверок, рассмотрение, принятие решений и подготовку ответов на жалобы на решения, действия (бездействие) должностных лиц.</w:t>
      </w:r>
    </w:p>
    <w:p w:rsidR="000615EB" w:rsidRPr="009565B3" w:rsidRDefault="000615EB"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 xml:space="preserve">4.2.2. Для осуществления контроля за полнотой и качеством предоставления </w:t>
      </w:r>
      <w:r w:rsidRPr="009565B3">
        <w:rPr>
          <w:rFonts w:ascii="Times New Roman" w:eastAsia="MS Mincho" w:hAnsi="Times New Roman"/>
          <w:bCs/>
          <w:color w:val="000000"/>
          <w:sz w:val="26"/>
          <w:szCs w:val="26"/>
          <w:lang w:eastAsia="ar-SA"/>
        </w:rPr>
        <w:t>муниципальной</w:t>
      </w:r>
      <w:r w:rsidRPr="009565B3">
        <w:rPr>
          <w:rFonts w:ascii="Times New Roman" w:hAnsi="Times New Roman"/>
          <w:color w:val="000000"/>
          <w:sz w:val="26"/>
          <w:szCs w:val="26"/>
          <w:lang w:eastAsia="ru-RU"/>
        </w:rPr>
        <w:t xml:space="preserve"> услуги </w:t>
      </w:r>
      <w:r>
        <w:rPr>
          <w:rFonts w:ascii="Times New Roman" w:eastAsia="MS Mincho" w:hAnsi="Times New Roman"/>
          <w:color w:val="000000"/>
          <w:sz w:val="26"/>
          <w:szCs w:val="26"/>
          <w:lang w:eastAsia="ar-SA"/>
        </w:rPr>
        <w:t>Администрацией</w:t>
      </w:r>
      <w:r w:rsidRPr="009565B3">
        <w:rPr>
          <w:rFonts w:ascii="Times New Roman" w:hAnsi="Times New Roman"/>
          <w:color w:val="000000"/>
          <w:sz w:val="26"/>
          <w:szCs w:val="26"/>
          <w:lang w:eastAsia="ru-RU"/>
        </w:rPr>
        <w:t xml:space="preserve"> проводятся плановые и внеплановые пр</w:t>
      </w:r>
      <w:r w:rsidRPr="009565B3">
        <w:rPr>
          <w:rFonts w:ascii="Times New Roman" w:hAnsi="Times New Roman"/>
          <w:color w:val="000000"/>
          <w:sz w:val="26"/>
          <w:szCs w:val="26"/>
          <w:lang w:eastAsia="ru-RU"/>
        </w:rPr>
        <w:t>о</w:t>
      </w:r>
      <w:r w:rsidRPr="009565B3">
        <w:rPr>
          <w:rFonts w:ascii="Times New Roman" w:hAnsi="Times New Roman"/>
          <w:color w:val="000000"/>
          <w:sz w:val="26"/>
          <w:szCs w:val="26"/>
          <w:lang w:eastAsia="ru-RU"/>
        </w:rPr>
        <w:t xml:space="preserve">верки предоставления </w:t>
      </w:r>
      <w:r w:rsidRPr="009565B3">
        <w:rPr>
          <w:rFonts w:ascii="Times New Roman" w:eastAsia="MS Mincho" w:hAnsi="Times New Roman"/>
          <w:bCs/>
          <w:color w:val="000000"/>
          <w:sz w:val="26"/>
          <w:szCs w:val="26"/>
          <w:lang w:eastAsia="ar-SA"/>
        </w:rPr>
        <w:t>муниципальной</w:t>
      </w:r>
      <w:r w:rsidRPr="009565B3">
        <w:rPr>
          <w:rFonts w:ascii="Times New Roman" w:hAnsi="Times New Roman"/>
          <w:color w:val="000000"/>
          <w:sz w:val="26"/>
          <w:szCs w:val="26"/>
          <w:lang w:eastAsia="ru-RU"/>
        </w:rPr>
        <w:t xml:space="preserve"> услуги.</w:t>
      </w:r>
    </w:p>
    <w:p w:rsidR="000615EB" w:rsidRPr="009565B3" w:rsidRDefault="000615EB"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4.2.3. Плановые проверки осуществляются на основании годовых планов р</w:t>
      </w:r>
      <w:r w:rsidRPr="009565B3">
        <w:rPr>
          <w:rFonts w:ascii="Times New Roman" w:hAnsi="Times New Roman"/>
          <w:color w:val="000000"/>
          <w:sz w:val="26"/>
          <w:szCs w:val="26"/>
          <w:lang w:eastAsia="ru-RU"/>
        </w:rPr>
        <w:t>а</w:t>
      </w:r>
      <w:r w:rsidRPr="009565B3">
        <w:rPr>
          <w:rFonts w:ascii="Times New Roman" w:hAnsi="Times New Roman"/>
          <w:color w:val="000000"/>
          <w:sz w:val="26"/>
          <w:szCs w:val="26"/>
          <w:lang w:eastAsia="ru-RU"/>
        </w:rPr>
        <w:t xml:space="preserve">боты </w:t>
      </w:r>
      <w:r>
        <w:rPr>
          <w:rFonts w:ascii="Times New Roman" w:eastAsia="MS Mincho" w:hAnsi="Times New Roman"/>
          <w:color w:val="000000"/>
          <w:sz w:val="26"/>
          <w:szCs w:val="26"/>
          <w:lang w:eastAsia="ar-SA"/>
        </w:rPr>
        <w:t>Администрации</w:t>
      </w:r>
      <w:r w:rsidRPr="009565B3">
        <w:rPr>
          <w:rFonts w:ascii="Times New Roman" w:hAnsi="Times New Roman"/>
          <w:color w:val="000000"/>
          <w:sz w:val="26"/>
          <w:szCs w:val="26"/>
          <w:lang w:eastAsia="ru-RU"/>
        </w:rPr>
        <w:t>.</w:t>
      </w:r>
    </w:p>
    <w:p w:rsidR="000615EB" w:rsidRPr="009565B3" w:rsidRDefault="000615EB"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4.2.4. Внеплановые проверки проводя</w:t>
      </w:r>
      <w:r>
        <w:rPr>
          <w:rFonts w:ascii="Times New Roman" w:hAnsi="Times New Roman"/>
          <w:color w:val="000000"/>
          <w:sz w:val="26"/>
          <w:szCs w:val="26"/>
          <w:lang w:eastAsia="ru-RU"/>
        </w:rPr>
        <w:t>тся на основании решения Главы</w:t>
      </w:r>
      <w:r w:rsidRPr="009565B3">
        <w:rPr>
          <w:rFonts w:ascii="Times New Roman" w:hAnsi="Times New Roman"/>
          <w:color w:val="000000"/>
          <w:sz w:val="26"/>
          <w:szCs w:val="26"/>
          <w:lang w:eastAsia="ru-RU"/>
        </w:rPr>
        <w:t xml:space="preserve">, в том числе по поступившей в </w:t>
      </w:r>
      <w:r>
        <w:rPr>
          <w:rFonts w:ascii="Times New Roman" w:eastAsia="MS Mincho" w:hAnsi="Times New Roman"/>
          <w:color w:val="000000"/>
          <w:sz w:val="26"/>
          <w:szCs w:val="26"/>
          <w:lang w:eastAsia="ar-SA"/>
        </w:rPr>
        <w:t>Администрацию</w:t>
      </w:r>
      <w:r w:rsidRPr="009565B3">
        <w:rPr>
          <w:rFonts w:ascii="Times New Roman" w:hAnsi="Times New Roman"/>
          <w:color w:val="000000"/>
          <w:sz w:val="26"/>
          <w:szCs w:val="26"/>
          <w:lang w:eastAsia="ru-RU"/>
        </w:rPr>
        <w:t xml:space="preserve"> информации о нарушениях в ходе пр</w:t>
      </w:r>
      <w:r w:rsidRPr="009565B3">
        <w:rPr>
          <w:rFonts w:ascii="Times New Roman" w:hAnsi="Times New Roman"/>
          <w:color w:val="000000"/>
          <w:sz w:val="26"/>
          <w:szCs w:val="26"/>
          <w:lang w:eastAsia="ru-RU"/>
        </w:rPr>
        <w:t>е</w:t>
      </w:r>
      <w:r w:rsidRPr="009565B3">
        <w:rPr>
          <w:rFonts w:ascii="Times New Roman" w:hAnsi="Times New Roman"/>
          <w:color w:val="000000"/>
          <w:sz w:val="26"/>
          <w:szCs w:val="26"/>
          <w:lang w:eastAsia="ru-RU"/>
        </w:rPr>
        <w:t xml:space="preserve">доставления </w:t>
      </w:r>
      <w:r w:rsidRPr="009565B3">
        <w:rPr>
          <w:rFonts w:ascii="Times New Roman" w:eastAsia="MS Mincho" w:hAnsi="Times New Roman"/>
          <w:bCs/>
          <w:color w:val="000000"/>
          <w:sz w:val="26"/>
          <w:szCs w:val="26"/>
          <w:lang w:eastAsia="ar-SA"/>
        </w:rPr>
        <w:t>муниципальных</w:t>
      </w:r>
      <w:r w:rsidRPr="009565B3">
        <w:rPr>
          <w:rFonts w:ascii="Times New Roman" w:hAnsi="Times New Roman"/>
          <w:color w:val="000000"/>
          <w:sz w:val="26"/>
          <w:szCs w:val="26"/>
          <w:lang w:eastAsia="ru-RU"/>
        </w:rPr>
        <w:t xml:space="preserve"> услуг, в том числе содержащейся в жалобах заявит</w:t>
      </w:r>
      <w:r w:rsidRPr="009565B3">
        <w:rPr>
          <w:rFonts w:ascii="Times New Roman" w:hAnsi="Times New Roman"/>
          <w:color w:val="000000"/>
          <w:sz w:val="26"/>
          <w:szCs w:val="26"/>
          <w:lang w:eastAsia="ru-RU"/>
        </w:rPr>
        <w:t>е</w:t>
      </w:r>
      <w:r w:rsidRPr="009565B3">
        <w:rPr>
          <w:rFonts w:ascii="Times New Roman" w:hAnsi="Times New Roman"/>
          <w:color w:val="000000"/>
          <w:sz w:val="26"/>
          <w:szCs w:val="26"/>
          <w:lang w:eastAsia="ru-RU"/>
        </w:rPr>
        <w:t>лей.</w:t>
      </w:r>
    </w:p>
    <w:p w:rsidR="000615EB" w:rsidRPr="009565B3" w:rsidRDefault="000615EB"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При проверках рассматриваются вопросы соблюдения и исполнения дол</w:t>
      </w:r>
      <w:r w:rsidRPr="009565B3">
        <w:rPr>
          <w:rFonts w:ascii="Times New Roman" w:hAnsi="Times New Roman"/>
          <w:color w:val="000000"/>
          <w:sz w:val="26"/>
          <w:szCs w:val="26"/>
          <w:lang w:eastAsia="ru-RU"/>
        </w:rPr>
        <w:t>ж</w:t>
      </w:r>
      <w:r w:rsidRPr="009565B3">
        <w:rPr>
          <w:rFonts w:ascii="Times New Roman" w:hAnsi="Times New Roman"/>
          <w:color w:val="000000"/>
          <w:sz w:val="26"/>
          <w:szCs w:val="26"/>
          <w:lang w:eastAsia="ru-RU"/>
        </w:rPr>
        <w:t>ностными лицами нормативных правовых актов Российской Федерации, Хабаро</w:t>
      </w:r>
      <w:r w:rsidRPr="009565B3">
        <w:rPr>
          <w:rFonts w:ascii="Times New Roman" w:hAnsi="Times New Roman"/>
          <w:color w:val="000000"/>
          <w:sz w:val="26"/>
          <w:szCs w:val="26"/>
          <w:lang w:eastAsia="ru-RU"/>
        </w:rPr>
        <w:t>в</w:t>
      </w:r>
      <w:r w:rsidRPr="009565B3">
        <w:rPr>
          <w:rFonts w:ascii="Times New Roman" w:hAnsi="Times New Roman"/>
          <w:color w:val="000000"/>
          <w:sz w:val="26"/>
          <w:szCs w:val="26"/>
          <w:lang w:eastAsia="ru-RU"/>
        </w:rPr>
        <w:t>ского края, положений настоящего Административного регламента.</w:t>
      </w:r>
    </w:p>
    <w:p w:rsidR="000615EB" w:rsidRPr="009565B3" w:rsidRDefault="000615EB"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4.2.5. Результаты проверок, проведенных уполномоченными должностными лицами, оформляются в виде справки, в которой отмечаются выявленные недо</w:t>
      </w:r>
      <w:r w:rsidRPr="009565B3">
        <w:rPr>
          <w:rFonts w:ascii="Times New Roman" w:hAnsi="Times New Roman"/>
          <w:color w:val="000000"/>
          <w:sz w:val="26"/>
          <w:szCs w:val="26"/>
          <w:lang w:eastAsia="ru-RU"/>
        </w:rPr>
        <w:t>с</w:t>
      </w:r>
      <w:r w:rsidRPr="009565B3">
        <w:rPr>
          <w:rFonts w:ascii="Times New Roman" w:hAnsi="Times New Roman"/>
          <w:color w:val="000000"/>
          <w:sz w:val="26"/>
          <w:szCs w:val="26"/>
          <w:lang w:eastAsia="ru-RU"/>
        </w:rPr>
        <w:t>татки, рекомендации и сроки по их устранению.</w:t>
      </w:r>
    </w:p>
    <w:p w:rsidR="000615EB" w:rsidRPr="009565B3" w:rsidRDefault="000615EB" w:rsidP="00DD1929">
      <w:pPr>
        <w:widowControl w:val="0"/>
        <w:suppressAutoHyphens/>
        <w:autoSpaceDE w:val="0"/>
        <w:spacing w:after="0" w:line="240" w:lineRule="auto"/>
        <w:ind w:firstLine="709"/>
        <w:jc w:val="both"/>
        <w:outlineLvl w:val="0"/>
        <w:rPr>
          <w:rFonts w:ascii="Times New Roman" w:hAnsi="Times New Roman"/>
          <w:color w:val="000000"/>
          <w:sz w:val="26"/>
          <w:szCs w:val="26"/>
          <w:lang w:eastAsia="ru-RU"/>
        </w:rPr>
      </w:pPr>
      <w:r w:rsidRPr="009565B3">
        <w:rPr>
          <w:rFonts w:ascii="Times New Roman" w:hAnsi="Times New Roman"/>
          <w:color w:val="000000"/>
          <w:sz w:val="26"/>
          <w:szCs w:val="26"/>
          <w:lang w:eastAsia="ru-RU"/>
        </w:rPr>
        <w:t>4.3.</w:t>
      </w:r>
      <w:r w:rsidRPr="009565B3">
        <w:rPr>
          <w:rFonts w:ascii="Times New Roman" w:hAnsi="Times New Roman"/>
          <w:color w:val="000000"/>
          <w:sz w:val="26"/>
          <w:szCs w:val="26"/>
          <w:lang w:eastAsia="ar-SA"/>
        </w:rPr>
        <w:t xml:space="preserve"> </w:t>
      </w:r>
      <w:r w:rsidRPr="009565B3">
        <w:rPr>
          <w:rFonts w:ascii="Times New Roman" w:hAnsi="Times New Roman"/>
          <w:color w:val="000000"/>
          <w:sz w:val="26"/>
          <w:szCs w:val="26"/>
          <w:lang w:eastAsia="ru-RU"/>
        </w:rPr>
        <w:t xml:space="preserve">Ответственность должностных лиц за решения и действия (бездействия), принимаемые (осуществляемые) в ходе предоставления </w:t>
      </w:r>
      <w:r w:rsidRPr="009565B3">
        <w:rPr>
          <w:rFonts w:ascii="Times New Roman" w:hAnsi="Times New Roman"/>
          <w:bCs/>
          <w:color w:val="000000"/>
          <w:sz w:val="26"/>
          <w:szCs w:val="26"/>
          <w:lang w:eastAsia="ar-SA"/>
        </w:rPr>
        <w:t>муниципальной</w:t>
      </w:r>
      <w:r w:rsidRPr="009565B3">
        <w:rPr>
          <w:rFonts w:ascii="Times New Roman" w:hAnsi="Times New Roman"/>
          <w:color w:val="000000"/>
          <w:sz w:val="26"/>
          <w:szCs w:val="26"/>
          <w:lang w:eastAsia="ru-RU"/>
        </w:rPr>
        <w:t xml:space="preserve"> услуги</w:t>
      </w:r>
    </w:p>
    <w:p w:rsidR="000615EB" w:rsidRPr="009565B3" w:rsidRDefault="000615EB"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 xml:space="preserve">Должностные лица, </w:t>
      </w:r>
      <w:r w:rsidRPr="009565B3">
        <w:rPr>
          <w:rFonts w:ascii="Times New Roman" w:eastAsia="MS Mincho" w:hAnsi="Times New Roman"/>
          <w:color w:val="000000"/>
          <w:sz w:val="26"/>
          <w:szCs w:val="26"/>
          <w:lang w:eastAsia="ar-SA"/>
        </w:rPr>
        <w:t>муниципальные</w:t>
      </w:r>
      <w:r w:rsidRPr="009565B3">
        <w:rPr>
          <w:rFonts w:ascii="Times New Roman" w:hAnsi="Times New Roman"/>
          <w:color w:val="000000"/>
          <w:sz w:val="26"/>
          <w:szCs w:val="26"/>
          <w:lang w:eastAsia="ru-RU"/>
        </w:rPr>
        <w:t xml:space="preserve"> служащие, участвующие в предоставл</w:t>
      </w:r>
      <w:r w:rsidRPr="009565B3">
        <w:rPr>
          <w:rFonts w:ascii="Times New Roman" w:hAnsi="Times New Roman"/>
          <w:color w:val="000000"/>
          <w:sz w:val="26"/>
          <w:szCs w:val="26"/>
          <w:lang w:eastAsia="ru-RU"/>
        </w:rPr>
        <w:t>е</w:t>
      </w:r>
      <w:r w:rsidRPr="009565B3">
        <w:rPr>
          <w:rFonts w:ascii="Times New Roman" w:hAnsi="Times New Roman"/>
          <w:color w:val="000000"/>
          <w:sz w:val="26"/>
          <w:szCs w:val="26"/>
          <w:lang w:eastAsia="ru-RU"/>
        </w:rPr>
        <w:t xml:space="preserve">нии </w:t>
      </w:r>
      <w:r w:rsidRPr="009565B3">
        <w:rPr>
          <w:rFonts w:ascii="Times New Roman" w:eastAsia="MS Mincho" w:hAnsi="Times New Roman"/>
          <w:bCs/>
          <w:color w:val="000000"/>
          <w:sz w:val="26"/>
          <w:szCs w:val="26"/>
          <w:lang w:eastAsia="ar-SA"/>
        </w:rPr>
        <w:t>муниципальной</w:t>
      </w:r>
      <w:r w:rsidRPr="009565B3">
        <w:rPr>
          <w:rFonts w:ascii="Times New Roman" w:hAnsi="Times New Roman"/>
          <w:color w:val="000000"/>
          <w:sz w:val="26"/>
          <w:szCs w:val="26"/>
          <w:lang w:eastAsia="ru-RU"/>
        </w:rPr>
        <w:t xml:space="preserve"> услуги, несут ответственность в соответствии с законодател</w:t>
      </w:r>
      <w:r w:rsidRPr="009565B3">
        <w:rPr>
          <w:rFonts w:ascii="Times New Roman" w:hAnsi="Times New Roman"/>
          <w:color w:val="000000"/>
          <w:sz w:val="26"/>
          <w:szCs w:val="26"/>
          <w:lang w:eastAsia="ru-RU"/>
        </w:rPr>
        <w:t>ь</w:t>
      </w:r>
      <w:r w:rsidRPr="009565B3">
        <w:rPr>
          <w:rFonts w:ascii="Times New Roman" w:hAnsi="Times New Roman"/>
          <w:color w:val="000000"/>
          <w:sz w:val="26"/>
          <w:szCs w:val="26"/>
          <w:lang w:eastAsia="ru-RU"/>
        </w:rPr>
        <w:t xml:space="preserve">ством за решения и действия (бездействие), принимаемые (осуществляемые) ими в ходе предоставления </w:t>
      </w:r>
      <w:r w:rsidRPr="009565B3">
        <w:rPr>
          <w:rFonts w:ascii="Times New Roman" w:eastAsia="MS Mincho" w:hAnsi="Times New Roman"/>
          <w:bCs/>
          <w:color w:val="000000"/>
          <w:sz w:val="26"/>
          <w:szCs w:val="26"/>
          <w:lang w:eastAsia="ar-SA"/>
        </w:rPr>
        <w:t>муниципальной</w:t>
      </w:r>
      <w:r w:rsidRPr="009565B3">
        <w:rPr>
          <w:rFonts w:ascii="Times New Roman" w:hAnsi="Times New Roman"/>
          <w:color w:val="000000"/>
          <w:sz w:val="26"/>
          <w:szCs w:val="26"/>
          <w:lang w:eastAsia="ru-RU"/>
        </w:rPr>
        <w:t xml:space="preserve"> услуги.</w:t>
      </w:r>
    </w:p>
    <w:p w:rsidR="000615EB" w:rsidRPr="009565B3" w:rsidRDefault="000615EB" w:rsidP="00DD1929">
      <w:pPr>
        <w:widowControl w:val="0"/>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p>
    <w:p w:rsidR="000615EB" w:rsidRPr="009565B3" w:rsidRDefault="000615EB" w:rsidP="00DD1929">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5. Досудебный (внесудебный) порядок обжалования решений и действий (бездействия) органа, предоставляющего муниципальную услугу, а также должн</w:t>
      </w:r>
      <w:r w:rsidRPr="009565B3">
        <w:rPr>
          <w:rFonts w:ascii="Times New Roman" w:eastAsia="MS Mincho" w:hAnsi="Times New Roman"/>
          <w:color w:val="000000"/>
          <w:sz w:val="26"/>
          <w:szCs w:val="26"/>
          <w:lang w:eastAsia="ar-SA"/>
        </w:rPr>
        <w:t>о</w:t>
      </w:r>
      <w:r w:rsidRPr="009565B3">
        <w:rPr>
          <w:rFonts w:ascii="Times New Roman" w:eastAsia="MS Mincho" w:hAnsi="Times New Roman"/>
          <w:color w:val="000000"/>
          <w:sz w:val="26"/>
          <w:szCs w:val="26"/>
          <w:lang w:eastAsia="ar-SA"/>
        </w:rPr>
        <w:t>стных лиц и муниципальных служащих</w:t>
      </w:r>
    </w:p>
    <w:p w:rsidR="000615EB" w:rsidRPr="009565B3" w:rsidRDefault="000615EB"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p>
    <w:p w:rsidR="000615EB" w:rsidRPr="009565B3" w:rsidRDefault="000615EB"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w:t>
      </w:r>
      <w:r w:rsidRPr="009565B3">
        <w:rPr>
          <w:rFonts w:ascii="Times New Roman" w:eastAsia="MS Mincho" w:hAnsi="Times New Roman"/>
          <w:color w:val="000000"/>
          <w:sz w:val="26"/>
          <w:szCs w:val="26"/>
          <w:lang w:eastAsia="ar-SA"/>
        </w:rPr>
        <w:t>и</w:t>
      </w:r>
      <w:r w:rsidRPr="009565B3">
        <w:rPr>
          <w:rFonts w:ascii="Times New Roman" w:eastAsia="MS Mincho" w:hAnsi="Times New Roman"/>
          <w:color w:val="000000"/>
          <w:sz w:val="26"/>
          <w:szCs w:val="26"/>
          <w:lang w:eastAsia="ar-SA"/>
        </w:rPr>
        <w:t>ципального служащего</w:t>
      </w:r>
    </w:p>
    <w:p w:rsidR="000615EB" w:rsidRPr="009565B3" w:rsidRDefault="000615EB"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Заявитель может обратиться с жалобой в том числе в следующих случаях:</w:t>
      </w:r>
    </w:p>
    <w:p w:rsidR="000615EB" w:rsidRPr="009565B3" w:rsidRDefault="000615EB"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1) нарушение срока регистрации запроса заявителя о предоставлении мун</w:t>
      </w:r>
      <w:r w:rsidRPr="009565B3">
        <w:rPr>
          <w:rFonts w:ascii="Times New Roman" w:eastAsia="MS Mincho" w:hAnsi="Times New Roman"/>
          <w:color w:val="000000"/>
          <w:sz w:val="26"/>
          <w:szCs w:val="26"/>
          <w:lang w:eastAsia="ar-SA"/>
        </w:rPr>
        <w:t>и</w:t>
      </w:r>
      <w:r w:rsidRPr="009565B3">
        <w:rPr>
          <w:rFonts w:ascii="Times New Roman" w:eastAsia="MS Mincho" w:hAnsi="Times New Roman"/>
          <w:color w:val="000000"/>
          <w:sz w:val="26"/>
          <w:szCs w:val="26"/>
          <w:lang w:eastAsia="ar-SA"/>
        </w:rPr>
        <w:t>ципальной услуги;</w:t>
      </w:r>
    </w:p>
    <w:p w:rsidR="000615EB" w:rsidRPr="009565B3" w:rsidRDefault="000615EB"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2) нарушение срока предоставления муниципальной услуги;</w:t>
      </w:r>
    </w:p>
    <w:p w:rsidR="000615EB" w:rsidRPr="009565B3" w:rsidRDefault="000615EB"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w:t>
      </w:r>
      <w:r w:rsidRPr="009565B3">
        <w:rPr>
          <w:rFonts w:ascii="Times New Roman" w:eastAsia="MS Mincho" w:hAnsi="Times New Roman"/>
          <w:color w:val="000000"/>
          <w:sz w:val="26"/>
          <w:szCs w:val="26"/>
          <w:lang w:eastAsia="ar-SA"/>
        </w:rPr>
        <w:t>е</w:t>
      </w:r>
      <w:r w:rsidRPr="009565B3">
        <w:rPr>
          <w:rFonts w:ascii="Times New Roman" w:eastAsia="MS Mincho" w:hAnsi="Times New Roman"/>
          <w:color w:val="000000"/>
          <w:sz w:val="26"/>
          <w:szCs w:val="26"/>
          <w:lang w:eastAsia="ar-SA"/>
        </w:rPr>
        <w:t>доставления муниципальной услуги;</w:t>
      </w:r>
    </w:p>
    <w:p w:rsidR="000615EB" w:rsidRPr="009565B3" w:rsidRDefault="000615EB"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4) отказ в приеме документов, предоставление которых предусмотрено но</w:t>
      </w:r>
      <w:r w:rsidRPr="009565B3">
        <w:rPr>
          <w:rFonts w:ascii="Times New Roman" w:eastAsia="MS Mincho" w:hAnsi="Times New Roman"/>
          <w:color w:val="000000"/>
          <w:sz w:val="26"/>
          <w:szCs w:val="26"/>
          <w:lang w:eastAsia="ar-SA"/>
        </w:rPr>
        <w:t>р</w:t>
      </w:r>
      <w:r w:rsidRPr="009565B3">
        <w:rPr>
          <w:rFonts w:ascii="Times New Roman" w:eastAsia="MS Mincho" w:hAnsi="Times New Roman"/>
          <w:color w:val="000000"/>
          <w:sz w:val="26"/>
          <w:szCs w:val="26"/>
          <w:lang w:eastAsia="ar-SA"/>
        </w:rPr>
        <w:t>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615EB" w:rsidRPr="009565B3" w:rsidRDefault="000615EB"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w:t>
      </w:r>
      <w:r w:rsidRPr="009565B3">
        <w:rPr>
          <w:rFonts w:ascii="Times New Roman" w:eastAsia="MS Mincho" w:hAnsi="Times New Roman"/>
          <w:color w:val="000000"/>
          <w:sz w:val="26"/>
          <w:szCs w:val="26"/>
          <w:lang w:eastAsia="ar-SA"/>
        </w:rPr>
        <w:t>ы</w:t>
      </w:r>
      <w:r w:rsidRPr="009565B3">
        <w:rPr>
          <w:rFonts w:ascii="Times New Roman" w:eastAsia="MS Mincho" w:hAnsi="Times New Roman"/>
          <w:color w:val="000000"/>
          <w:sz w:val="26"/>
          <w:szCs w:val="26"/>
          <w:lang w:eastAsia="ar-SA"/>
        </w:rPr>
        <w:t>ми нормативными правовыми актами Российской Федерации, нормативными пр</w:t>
      </w:r>
      <w:r w:rsidRPr="009565B3">
        <w:rPr>
          <w:rFonts w:ascii="Times New Roman" w:eastAsia="MS Mincho" w:hAnsi="Times New Roman"/>
          <w:color w:val="000000"/>
          <w:sz w:val="26"/>
          <w:szCs w:val="26"/>
          <w:lang w:eastAsia="ar-SA"/>
        </w:rPr>
        <w:t>а</w:t>
      </w:r>
      <w:r w:rsidRPr="009565B3">
        <w:rPr>
          <w:rFonts w:ascii="Times New Roman" w:eastAsia="MS Mincho" w:hAnsi="Times New Roman"/>
          <w:color w:val="000000"/>
          <w:sz w:val="26"/>
          <w:szCs w:val="26"/>
          <w:lang w:eastAsia="ar-SA"/>
        </w:rPr>
        <w:t>вовыми актами субъектов Российской Федерации, муниципальными правовыми актами;</w:t>
      </w:r>
    </w:p>
    <w:p w:rsidR="000615EB" w:rsidRPr="009565B3" w:rsidRDefault="000615EB"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6) затребование с заявителя при предоставлении муниципальной услуги пл</w:t>
      </w:r>
      <w:r w:rsidRPr="009565B3">
        <w:rPr>
          <w:rFonts w:ascii="Times New Roman" w:eastAsia="MS Mincho" w:hAnsi="Times New Roman"/>
          <w:color w:val="000000"/>
          <w:sz w:val="26"/>
          <w:szCs w:val="26"/>
          <w:lang w:eastAsia="ar-SA"/>
        </w:rPr>
        <w:t>а</w:t>
      </w:r>
      <w:r w:rsidRPr="009565B3">
        <w:rPr>
          <w:rFonts w:ascii="Times New Roman" w:eastAsia="MS Mincho" w:hAnsi="Times New Roman"/>
          <w:color w:val="000000"/>
          <w:sz w:val="26"/>
          <w:szCs w:val="26"/>
          <w:lang w:eastAsia="ar-SA"/>
        </w:rPr>
        <w:t>ты, не предусмотренной нормативными правовыми актами Российской Федерации, нормативными правовыми актами субъектов Российской Федерации, муниципал</w:t>
      </w:r>
      <w:r w:rsidRPr="009565B3">
        <w:rPr>
          <w:rFonts w:ascii="Times New Roman" w:eastAsia="MS Mincho" w:hAnsi="Times New Roman"/>
          <w:color w:val="000000"/>
          <w:sz w:val="26"/>
          <w:szCs w:val="26"/>
          <w:lang w:eastAsia="ar-SA"/>
        </w:rPr>
        <w:t>ь</w:t>
      </w:r>
      <w:r w:rsidRPr="009565B3">
        <w:rPr>
          <w:rFonts w:ascii="Times New Roman" w:eastAsia="MS Mincho" w:hAnsi="Times New Roman"/>
          <w:color w:val="000000"/>
          <w:sz w:val="26"/>
          <w:szCs w:val="26"/>
          <w:lang w:eastAsia="ar-SA"/>
        </w:rPr>
        <w:t>ными правовыми актами;</w:t>
      </w:r>
    </w:p>
    <w:p w:rsidR="000615EB" w:rsidRPr="009565B3" w:rsidRDefault="000615EB"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7) отказ органа, предоставляющего муниципальную услугу, должностного лица органа, предоставляющего муниципальную услугу, в исправлении допуще</w:t>
      </w:r>
      <w:r w:rsidRPr="009565B3">
        <w:rPr>
          <w:rFonts w:ascii="Times New Roman" w:eastAsia="MS Mincho" w:hAnsi="Times New Roman"/>
          <w:color w:val="000000"/>
          <w:sz w:val="26"/>
          <w:szCs w:val="26"/>
          <w:lang w:eastAsia="ar-SA"/>
        </w:rPr>
        <w:t>н</w:t>
      </w:r>
      <w:r w:rsidRPr="009565B3">
        <w:rPr>
          <w:rFonts w:ascii="Times New Roman" w:eastAsia="MS Mincho" w:hAnsi="Times New Roman"/>
          <w:color w:val="000000"/>
          <w:sz w:val="26"/>
          <w:szCs w:val="26"/>
          <w:lang w:eastAsia="ar-SA"/>
        </w:rPr>
        <w:t>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615EB" w:rsidRPr="009565B3" w:rsidRDefault="000615EB"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p>
    <w:p w:rsidR="000615EB" w:rsidRPr="009565B3" w:rsidRDefault="000615EB"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5.2 Общие требования к порядку подачи и рассмотрения жалобы</w:t>
      </w:r>
    </w:p>
    <w:p w:rsidR="000615EB" w:rsidRPr="009565B3" w:rsidRDefault="000615EB"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p>
    <w:p w:rsidR="000615EB" w:rsidRPr="009565B3" w:rsidRDefault="000615EB"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5.2.1. Жалоба подается в письменной форме на бумажном носителе, в эле</w:t>
      </w:r>
      <w:r w:rsidRPr="009565B3">
        <w:rPr>
          <w:rFonts w:ascii="Times New Roman" w:eastAsia="MS Mincho" w:hAnsi="Times New Roman"/>
          <w:color w:val="000000"/>
          <w:sz w:val="26"/>
          <w:szCs w:val="26"/>
          <w:lang w:eastAsia="ar-SA"/>
        </w:rPr>
        <w:t>к</w:t>
      </w:r>
      <w:r w:rsidRPr="009565B3">
        <w:rPr>
          <w:rFonts w:ascii="Times New Roman" w:eastAsia="MS Mincho" w:hAnsi="Times New Roman"/>
          <w:color w:val="000000"/>
          <w:sz w:val="26"/>
          <w:szCs w:val="26"/>
          <w:lang w:eastAsia="ar-SA"/>
        </w:rPr>
        <w:t>тронной форме в орган, предоставляющий муниципальную услугу. Жалобы на р</w:t>
      </w:r>
      <w:r w:rsidRPr="009565B3">
        <w:rPr>
          <w:rFonts w:ascii="Times New Roman" w:eastAsia="MS Mincho" w:hAnsi="Times New Roman"/>
          <w:color w:val="000000"/>
          <w:sz w:val="26"/>
          <w:szCs w:val="26"/>
          <w:lang w:eastAsia="ar-SA"/>
        </w:rPr>
        <w:t>е</w:t>
      </w:r>
      <w:r w:rsidRPr="009565B3">
        <w:rPr>
          <w:rFonts w:ascii="Times New Roman" w:eastAsia="MS Mincho" w:hAnsi="Times New Roman"/>
          <w:color w:val="000000"/>
          <w:sz w:val="26"/>
          <w:szCs w:val="26"/>
          <w:lang w:eastAsia="ar-SA"/>
        </w:rPr>
        <w:t>шения, принятые руководителем органа, предоставляющего муниципальную усл</w:t>
      </w:r>
      <w:r w:rsidRPr="009565B3">
        <w:rPr>
          <w:rFonts w:ascii="Times New Roman" w:eastAsia="MS Mincho" w:hAnsi="Times New Roman"/>
          <w:color w:val="000000"/>
          <w:sz w:val="26"/>
          <w:szCs w:val="26"/>
          <w:lang w:eastAsia="ar-SA"/>
        </w:rPr>
        <w:t>у</w:t>
      </w:r>
      <w:r w:rsidRPr="009565B3">
        <w:rPr>
          <w:rFonts w:ascii="Times New Roman" w:eastAsia="MS Mincho" w:hAnsi="Times New Roman"/>
          <w:color w:val="000000"/>
          <w:sz w:val="26"/>
          <w:szCs w:val="26"/>
          <w:lang w:eastAsia="ar-SA"/>
        </w:rPr>
        <w:t>гу, подаются в вышестоящий орган (при его наличии) либо в случае его отсутствия рассматриваются непосредственно руководителем органа, предоставляющего м</w:t>
      </w:r>
      <w:r w:rsidRPr="009565B3">
        <w:rPr>
          <w:rFonts w:ascii="Times New Roman" w:eastAsia="MS Mincho" w:hAnsi="Times New Roman"/>
          <w:color w:val="000000"/>
          <w:sz w:val="26"/>
          <w:szCs w:val="26"/>
          <w:lang w:eastAsia="ar-SA"/>
        </w:rPr>
        <w:t>у</w:t>
      </w:r>
      <w:r w:rsidRPr="009565B3">
        <w:rPr>
          <w:rFonts w:ascii="Times New Roman" w:eastAsia="MS Mincho" w:hAnsi="Times New Roman"/>
          <w:color w:val="000000"/>
          <w:sz w:val="26"/>
          <w:szCs w:val="26"/>
          <w:lang w:eastAsia="ar-SA"/>
        </w:rPr>
        <w:t>ниципальную услугу.</w:t>
      </w:r>
    </w:p>
    <w:p w:rsidR="000615EB" w:rsidRPr="009565B3" w:rsidRDefault="000615EB"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5.2.2.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w:t>
      </w:r>
      <w:r w:rsidRPr="009565B3">
        <w:rPr>
          <w:rFonts w:ascii="Times New Roman" w:eastAsia="MS Mincho" w:hAnsi="Times New Roman"/>
          <w:color w:val="000000"/>
          <w:sz w:val="26"/>
          <w:szCs w:val="26"/>
          <w:lang w:eastAsia="ar-SA"/>
        </w:rPr>
        <w:t>о</w:t>
      </w:r>
      <w:r w:rsidRPr="009565B3">
        <w:rPr>
          <w:rFonts w:ascii="Times New Roman" w:eastAsia="MS Mincho" w:hAnsi="Times New Roman"/>
          <w:color w:val="000000"/>
          <w:sz w:val="26"/>
          <w:szCs w:val="26"/>
          <w:lang w:eastAsia="ar-SA"/>
        </w:rPr>
        <w:t>сударственных и муниципальных услуг, а также может быть принята при личном приеме заявителя.</w:t>
      </w:r>
    </w:p>
    <w:p w:rsidR="000615EB" w:rsidRPr="009565B3" w:rsidRDefault="000615EB"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5.3 Жалоба должна содержать:</w:t>
      </w:r>
    </w:p>
    <w:p w:rsidR="000615EB" w:rsidRPr="009565B3" w:rsidRDefault="000615EB"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1) наименование органа, предоставляющего муниципальную услугу, дол</w:t>
      </w:r>
      <w:r w:rsidRPr="009565B3">
        <w:rPr>
          <w:rFonts w:ascii="Times New Roman" w:eastAsia="MS Mincho" w:hAnsi="Times New Roman"/>
          <w:color w:val="000000"/>
          <w:sz w:val="26"/>
          <w:szCs w:val="26"/>
          <w:lang w:eastAsia="ar-SA"/>
        </w:rPr>
        <w:t>ж</w:t>
      </w:r>
      <w:r w:rsidRPr="009565B3">
        <w:rPr>
          <w:rFonts w:ascii="Times New Roman" w:eastAsia="MS Mincho" w:hAnsi="Times New Roman"/>
          <w:color w:val="000000"/>
          <w:sz w:val="26"/>
          <w:szCs w:val="26"/>
          <w:lang w:eastAsia="ar-SA"/>
        </w:rPr>
        <w:t>ностного лица органа, предоставляющего муниципальную услугу, либо муниц</w:t>
      </w:r>
      <w:r w:rsidRPr="009565B3">
        <w:rPr>
          <w:rFonts w:ascii="Times New Roman" w:eastAsia="MS Mincho" w:hAnsi="Times New Roman"/>
          <w:color w:val="000000"/>
          <w:sz w:val="26"/>
          <w:szCs w:val="26"/>
          <w:lang w:eastAsia="ar-SA"/>
        </w:rPr>
        <w:t>и</w:t>
      </w:r>
      <w:r w:rsidRPr="009565B3">
        <w:rPr>
          <w:rFonts w:ascii="Times New Roman" w:eastAsia="MS Mincho" w:hAnsi="Times New Roman"/>
          <w:color w:val="000000"/>
          <w:sz w:val="26"/>
          <w:szCs w:val="26"/>
          <w:lang w:eastAsia="ar-SA"/>
        </w:rPr>
        <w:t>пального служащего, решения и действия (бездействие) которых обжалуются;</w:t>
      </w:r>
    </w:p>
    <w:p w:rsidR="000615EB" w:rsidRPr="009565B3" w:rsidRDefault="000615EB"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2) фамилию, имя, отчество (последнее - при наличии), сведения о месте ж</w:t>
      </w:r>
      <w:r w:rsidRPr="009565B3">
        <w:rPr>
          <w:rFonts w:ascii="Times New Roman" w:eastAsia="MS Mincho" w:hAnsi="Times New Roman"/>
          <w:color w:val="000000"/>
          <w:sz w:val="26"/>
          <w:szCs w:val="26"/>
          <w:lang w:eastAsia="ar-SA"/>
        </w:rPr>
        <w:t>и</w:t>
      </w:r>
      <w:r w:rsidRPr="009565B3">
        <w:rPr>
          <w:rFonts w:ascii="Times New Roman" w:eastAsia="MS Mincho" w:hAnsi="Times New Roman"/>
          <w:color w:val="000000"/>
          <w:sz w:val="26"/>
          <w:szCs w:val="26"/>
          <w:lang w:eastAsia="ar-SA"/>
        </w:rPr>
        <w:t>тельства заявителя - физического лица, а также номер (номера) контактного тел</w:t>
      </w:r>
      <w:r w:rsidRPr="009565B3">
        <w:rPr>
          <w:rFonts w:ascii="Times New Roman" w:eastAsia="MS Mincho" w:hAnsi="Times New Roman"/>
          <w:color w:val="000000"/>
          <w:sz w:val="26"/>
          <w:szCs w:val="26"/>
          <w:lang w:eastAsia="ar-SA"/>
        </w:rPr>
        <w:t>е</w:t>
      </w:r>
      <w:r w:rsidRPr="009565B3">
        <w:rPr>
          <w:rFonts w:ascii="Times New Roman" w:eastAsia="MS Mincho" w:hAnsi="Times New Roman"/>
          <w:color w:val="000000"/>
          <w:sz w:val="26"/>
          <w:szCs w:val="26"/>
          <w:lang w:eastAsia="ar-SA"/>
        </w:rPr>
        <w:t>фона, адрес (адреса) электронной почты (при наличии) и почтовый адрес, по кот</w:t>
      </w:r>
      <w:r w:rsidRPr="009565B3">
        <w:rPr>
          <w:rFonts w:ascii="Times New Roman" w:eastAsia="MS Mincho" w:hAnsi="Times New Roman"/>
          <w:color w:val="000000"/>
          <w:sz w:val="26"/>
          <w:szCs w:val="26"/>
          <w:lang w:eastAsia="ar-SA"/>
        </w:rPr>
        <w:t>о</w:t>
      </w:r>
      <w:r w:rsidRPr="009565B3">
        <w:rPr>
          <w:rFonts w:ascii="Times New Roman" w:eastAsia="MS Mincho" w:hAnsi="Times New Roman"/>
          <w:color w:val="000000"/>
          <w:sz w:val="26"/>
          <w:szCs w:val="26"/>
          <w:lang w:eastAsia="ar-SA"/>
        </w:rPr>
        <w:t>рым должен быть направлен ответ заявителю;</w:t>
      </w:r>
    </w:p>
    <w:p w:rsidR="000615EB" w:rsidRPr="009565B3" w:rsidRDefault="000615EB"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3) сведения об обжалуемых решениях и действиях (бездействии) органа, предоставляющего муниципальную услугу, должностного лица органа, предоста</w:t>
      </w:r>
      <w:r w:rsidRPr="009565B3">
        <w:rPr>
          <w:rFonts w:ascii="Times New Roman" w:eastAsia="MS Mincho" w:hAnsi="Times New Roman"/>
          <w:color w:val="000000"/>
          <w:sz w:val="26"/>
          <w:szCs w:val="26"/>
          <w:lang w:eastAsia="ar-SA"/>
        </w:rPr>
        <w:t>в</w:t>
      </w:r>
      <w:r w:rsidRPr="009565B3">
        <w:rPr>
          <w:rFonts w:ascii="Times New Roman" w:eastAsia="MS Mincho" w:hAnsi="Times New Roman"/>
          <w:color w:val="000000"/>
          <w:sz w:val="26"/>
          <w:szCs w:val="26"/>
          <w:lang w:eastAsia="ar-SA"/>
        </w:rPr>
        <w:t>ляющего муниципальную услугу, либо муниципального служащего;</w:t>
      </w:r>
    </w:p>
    <w:p w:rsidR="000615EB" w:rsidRPr="009565B3" w:rsidRDefault="000615EB"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4) доводы, на основании которых заявитель не согласен с решением и дейс</w:t>
      </w:r>
      <w:r w:rsidRPr="009565B3">
        <w:rPr>
          <w:rFonts w:ascii="Times New Roman" w:eastAsia="MS Mincho" w:hAnsi="Times New Roman"/>
          <w:color w:val="000000"/>
          <w:sz w:val="26"/>
          <w:szCs w:val="26"/>
          <w:lang w:eastAsia="ar-SA"/>
        </w:rPr>
        <w:t>т</w:t>
      </w:r>
      <w:r w:rsidRPr="009565B3">
        <w:rPr>
          <w:rFonts w:ascii="Times New Roman" w:eastAsia="MS Mincho" w:hAnsi="Times New Roman"/>
          <w:color w:val="000000"/>
          <w:sz w:val="26"/>
          <w:szCs w:val="26"/>
          <w:lang w:eastAsia="ar-SA"/>
        </w:rPr>
        <w:t>вием (бездействием) органа, предоставляющего муниципальную услугу, должн</w:t>
      </w:r>
      <w:r w:rsidRPr="009565B3">
        <w:rPr>
          <w:rFonts w:ascii="Times New Roman" w:eastAsia="MS Mincho" w:hAnsi="Times New Roman"/>
          <w:color w:val="000000"/>
          <w:sz w:val="26"/>
          <w:szCs w:val="26"/>
          <w:lang w:eastAsia="ar-SA"/>
        </w:rPr>
        <w:t>о</w:t>
      </w:r>
      <w:r w:rsidRPr="009565B3">
        <w:rPr>
          <w:rFonts w:ascii="Times New Roman" w:eastAsia="MS Mincho" w:hAnsi="Times New Roman"/>
          <w:color w:val="000000"/>
          <w:sz w:val="26"/>
          <w:szCs w:val="26"/>
          <w:lang w:eastAsia="ar-SA"/>
        </w:rPr>
        <w:t>стного лица органа, предоставляющего муниципальную услугу, либо муниципал</w:t>
      </w:r>
      <w:r w:rsidRPr="009565B3">
        <w:rPr>
          <w:rFonts w:ascii="Times New Roman" w:eastAsia="MS Mincho" w:hAnsi="Times New Roman"/>
          <w:color w:val="000000"/>
          <w:sz w:val="26"/>
          <w:szCs w:val="26"/>
          <w:lang w:eastAsia="ar-SA"/>
        </w:rPr>
        <w:t>ь</w:t>
      </w:r>
      <w:r w:rsidRPr="009565B3">
        <w:rPr>
          <w:rFonts w:ascii="Times New Roman" w:eastAsia="MS Mincho" w:hAnsi="Times New Roman"/>
          <w:color w:val="000000"/>
          <w:sz w:val="26"/>
          <w:szCs w:val="26"/>
          <w:lang w:eastAsia="ar-SA"/>
        </w:rPr>
        <w:t>ного служащего. Заявителем могут быть представлены документы (при наличии), подтверждающие доводы заявителя, либо их копии.</w:t>
      </w:r>
    </w:p>
    <w:p w:rsidR="000615EB" w:rsidRPr="009565B3" w:rsidRDefault="000615EB"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5.4 Жалоба, поступившая в орган, предоставляющий муниципальную услугу, подлежит рассмотрению должностным лицом, наделенным полномочиями по ра</w:t>
      </w:r>
      <w:r w:rsidRPr="009565B3">
        <w:rPr>
          <w:rFonts w:ascii="Times New Roman" w:eastAsia="MS Mincho" w:hAnsi="Times New Roman"/>
          <w:color w:val="000000"/>
          <w:sz w:val="26"/>
          <w:szCs w:val="26"/>
          <w:lang w:eastAsia="ar-SA"/>
        </w:rPr>
        <w:t>с</w:t>
      </w:r>
      <w:r w:rsidRPr="009565B3">
        <w:rPr>
          <w:rFonts w:ascii="Times New Roman" w:eastAsia="MS Mincho" w:hAnsi="Times New Roman"/>
          <w:color w:val="000000"/>
          <w:sz w:val="26"/>
          <w:szCs w:val="26"/>
          <w:lang w:eastAsia="ar-SA"/>
        </w:rPr>
        <w:t>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w:t>
      </w:r>
      <w:r w:rsidRPr="009565B3">
        <w:rPr>
          <w:rFonts w:ascii="Times New Roman" w:eastAsia="MS Mincho" w:hAnsi="Times New Roman"/>
          <w:color w:val="000000"/>
          <w:sz w:val="26"/>
          <w:szCs w:val="26"/>
          <w:lang w:eastAsia="ar-SA"/>
        </w:rPr>
        <w:t>е</w:t>
      </w:r>
      <w:r w:rsidRPr="009565B3">
        <w:rPr>
          <w:rFonts w:ascii="Times New Roman" w:eastAsia="MS Mincho" w:hAnsi="Times New Roman"/>
          <w:color w:val="000000"/>
          <w:sz w:val="26"/>
          <w:szCs w:val="26"/>
          <w:lang w:eastAsia="ar-SA"/>
        </w:rPr>
        <w:t xml:space="preserve">ние пяти рабочих дней со дня ее регистрации. </w:t>
      </w:r>
    </w:p>
    <w:p w:rsidR="000615EB" w:rsidRPr="009565B3" w:rsidRDefault="000615EB"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5.5. По результатам рассмотрения жалобы орган, предоставляющий муниц</w:t>
      </w:r>
      <w:r w:rsidRPr="009565B3">
        <w:rPr>
          <w:rFonts w:ascii="Times New Roman" w:eastAsia="MS Mincho" w:hAnsi="Times New Roman"/>
          <w:color w:val="000000"/>
          <w:sz w:val="26"/>
          <w:szCs w:val="26"/>
          <w:lang w:eastAsia="ar-SA"/>
        </w:rPr>
        <w:t>и</w:t>
      </w:r>
      <w:r w:rsidRPr="009565B3">
        <w:rPr>
          <w:rFonts w:ascii="Times New Roman" w:eastAsia="MS Mincho" w:hAnsi="Times New Roman"/>
          <w:color w:val="000000"/>
          <w:sz w:val="26"/>
          <w:szCs w:val="26"/>
          <w:lang w:eastAsia="ar-SA"/>
        </w:rPr>
        <w:t>пальную услугу, принимает одно из следующих решений:</w:t>
      </w:r>
    </w:p>
    <w:p w:rsidR="000615EB" w:rsidRPr="009565B3" w:rsidRDefault="000615EB"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w:t>
      </w:r>
      <w:r w:rsidRPr="009565B3">
        <w:rPr>
          <w:rFonts w:ascii="Times New Roman" w:eastAsia="MS Mincho" w:hAnsi="Times New Roman"/>
          <w:color w:val="000000"/>
          <w:sz w:val="26"/>
          <w:szCs w:val="26"/>
          <w:lang w:eastAsia="ar-SA"/>
        </w:rPr>
        <w:t>у</w:t>
      </w:r>
      <w:r w:rsidRPr="009565B3">
        <w:rPr>
          <w:rFonts w:ascii="Times New Roman" w:eastAsia="MS Mincho" w:hAnsi="Times New Roman"/>
          <w:color w:val="000000"/>
          <w:sz w:val="26"/>
          <w:szCs w:val="26"/>
          <w:lang w:eastAsia="ar-SA"/>
        </w:rPr>
        <w:t>ги документах, возврата заявителю денежных средств, взимание которых не пред</w:t>
      </w:r>
      <w:r w:rsidRPr="009565B3">
        <w:rPr>
          <w:rFonts w:ascii="Times New Roman" w:eastAsia="MS Mincho" w:hAnsi="Times New Roman"/>
          <w:color w:val="000000"/>
          <w:sz w:val="26"/>
          <w:szCs w:val="26"/>
          <w:lang w:eastAsia="ar-SA"/>
        </w:rPr>
        <w:t>у</w:t>
      </w:r>
      <w:r w:rsidRPr="009565B3">
        <w:rPr>
          <w:rFonts w:ascii="Times New Roman" w:eastAsia="MS Mincho" w:hAnsi="Times New Roman"/>
          <w:color w:val="000000"/>
          <w:sz w:val="26"/>
          <w:szCs w:val="26"/>
          <w:lang w:eastAsia="ar-SA"/>
        </w:rPr>
        <w:t>смотрено нормативными правовыми актами Российской Федерации, нормативн</w:t>
      </w:r>
      <w:r w:rsidRPr="009565B3">
        <w:rPr>
          <w:rFonts w:ascii="Times New Roman" w:eastAsia="MS Mincho" w:hAnsi="Times New Roman"/>
          <w:color w:val="000000"/>
          <w:sz w:val="26"/>
          <w:szCs w:val="26"/>
          <w:lang w:eastAsia="ar-SA"/>
        </w:rPr>
        <w:t>ы</w:t>
      </w:r>
      <w:r w:rsidRPr="009565B3">
        <w:rPr>
          <w:rFonts w:ascii="Times New Roman" w:eastAsia="MS Mincho" w:hAnsi="Times New Roman"/>
          <w:color w:val="000000"/>
          <w:sz w:val="26"/>
          <w:szCs w:val="26"/>
          <w:lang w:eastAsia="ar-SA"/>
        </w:rPr>
        <w:t>ми правовыми актами субъектов Российской Федерации, муниципальными прав</w:t>
      </w:r>
      <w:r w:rsidRPr="009565B3">
        <w:rPr>
          <w:rFonts w:ascii="Times New Roman" w:eastAsia="MS Mincho" w:hAnsi="Times New Roman"/>
          <w:color w:val="000000"/>
          <w:sz w:val="26"/>
          <w:szCs w:val="26"/>
          <w:lang w:eastAsia="ar-SA"/>
        </w:rPr>
        <w:t>о</w:t>
      </w:r>
      <w:r w:rsidRPr="009565B3">
        <w:rPr>
          <w:rFonts w:ascii="Times New Roman" w:eastAsia="MS Mincho" w:hAnsi="Times New Roman"/>
          <w:color w:val="000000"/>
          <w:sz w:val="26"/>
          <w:szCs w:val="26"/>
          <w:lang w:eastAsia="ar-SA"/>
        </w:rPr>
        <w:t>выми актами, а также в иных формах;</w:t>
      </w:r>
    </w:p>
    <w:p w:rsidR="000615EB" w:rsidRPr="009565B3" w:rsidRDefault="000615EB"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2) отказывает в удовлетворении жалобы.</w:t>
      </w:r>
    </w:p>
    <w:p w:rsidR="000615EB" w:rsidRPr="009565B3" w:rsidRDefault="000615EB"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5.6. Не позднее дня, следующего за днем принятия решения, заявителю в письменной форме и по желанию заявителя в электронной форме направляется м</w:t>
      </w:r>
      <w:r w:rsidRPr="009565B3">
        <w:rPr>
          <w:rFonts w:ascii="Times New Roman" w:eastAsia="MS Mincho" w:hAnsi="Times New Roman"/>
          <w:color w:val="000000"/>
          <w:sz w:val="26"/>
          <w:szCs w:val="26"/>
          <w:lang w:eastAsia="ar-SA"/>
        </w:rPr>
        <w:t>о</w:t>
      </w:r>
      <w:r w:rsidRPr="009565B3">
        <w:rPr>
          <w:rFonts w:ascii="Times New Roman" w:eastAsia="MS Mincho" w:hAnsi="Times New Roman"/>
          <w:color w:val="000000"/>
          <w:sz w:val="26"/>
          <w:szCs w:val="26"/>
          <w:lang w:eastAsia="ar-SA"/>
        </w:rPr>
        <w:t>тивированный ответ о результатах рассмотрения жалобы.</w:t>
      </w:r>
    </w:p>
    <w:p w:rsidR="000615EB" w:rsidRPr="009565B3" w:rsidRDefault="000615EB" w:rsidP="005558CC">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5.7. В случае установления в ходе или по результатам рассмотрения жалобы признаков состава административного правонарушения или преступления должн</w:t>
      </w:r>
      <w:r w:rsidRPr="009565B3">
        <w:rPr>
          <w:rFonts w:ascii="Times New Roman" w:eastAsia="MS Mincho" w:hAnsi="Times New Roman"/>
          <w:color w:val="000000"/>
          <w:sz w:val="26"/>
          <w:szCs w:val="26"/>
          <w:lang w:eastAsia="ar-SA"/>
        </w:rPr>
        <w:t>о</w:t>
      </w:r>
      <w:r w:rsidRPr="009565B3">
        <w:rPr>
          <w:rFonts w:ascii="Times New Roman" w:eastAsia="MS Mincho" w:hAnsi="Times New Roman"/>
          <w:color w:val="000000"/>
          <w:sz w:val="26"/>
          <w:szCs w:val="26"/>
          <w:lang w:eastAsia="ar-SA"/>
        </w:rPr>
        <w:t>стное лицо, наделенное полномочиями по рассмотрению жалоб, незамедлительно направляет имеющиеся материалы в органы прокуратуры.</w:t>
      </w:r>
    </w:p>
    <w:p w:rsidR="000615EB" w:rsidRPr="009C6E19" w:rsidRDefault="000615EB" w:rsidP="00DD1929">
      <w:pPr>
        <w:pageBreakBefore/>
        <w:widowControl w:val="0"/>
        <w:tabs>
          <w:tab w:val="left" w:pos="5670"/>
          <w:tab w:val="left" w:pos="6409"/>
        </w:tabs>
        <w:suppressAutoHyphens/>
        <w:autoSpaceDE w:val="0"/>
        <w:autoSpaceDN w:val="0"/>
        <w:adjustRightInd w:val="0"/>
        <w:spacing w:after="0" w:line="240" w:lineRule="auto"/>
        <w:ind w:left="5670"/>
        <w:jc w:val="right"/>
        <w:rPr>
          <w:rFonts w:ascii="Times New Roman" w:eastAsia="MS Mincho" w:hAnsi="Times New Roman"/>
          <w:bCs/>
          <w:color w:val="000000"/>
          <w:sz w:val="28"/>
          <w:szCs w:val="28"/>
          <w:lang w:eastAsia="ar-SA"/>
        </w:rPr>
      </w:pPr>
      <w:r w:rsidRPr="009C6E19">
        <w:rPr>
          <w:rFonts w:ascii="Times New Roman" w:eastAsia="MS Mincho" w:hAnsi="Times New Roman"/>
          <w:bCs/>
          <w:color w:val="000000"/>
          <w:sz w:val="28"/>
          <w:szCs w:val="28"/>
          <w:lang w:eastAsia="ar-SA"/>
        </w:rPr>
        <w:t>Приложение 1</w:t>
      </w:r>
    </w:p>
    <w:p w:rsidR="000615EB" w:rsidRPr="009C6E19" w:rsidRDefault="000615EB" w:rsidP="00080CE9">
      <w:pPr>
        <w:widowControl w:val="0"/>
        <w:tabs>
          <w:tab w:val="left" w:pos="5103"/>
          <w:tab w:val="left" w:pos="5245"/>
        </w:tabs>
        <w:suppressAutoHyphens/>
        <w:spacing w:after="0" w:line="240" w:lineRule="auto"/>
        <w:ind w:left="2268"/>
        <w:rPr>
          <w:rFonts w:ascii="Times New Roman" w:eastAsia="MS Mincho" w:hAnsi="Times New Roman"/>
          <w:color w:val="000000"/>
          <w:sz w:val="20"/>
          <w:szCs w:val="20"/>
          <w:lang w:eastAsia="ar-SA"/>
        </w:rPr>
      </w:pPr>
      <w:r w:rsidRPr="009C6E19">
        <w:rPr>
          <w:rFonts w:ascii="Times New Roman" w:eastAsia="MS Mincho" w:hAnsi="Times New Roman"/>
          <w:bCs/>
          <w:color w:val="000000"/>
          <w:sz w:val="20"/>
          <w:szCs w:val="20"/>
          <w:lang w:eastAsia="ar-SA"/>
        </w:rPr>
        <w:t xml:space="preserve">к Административному регламенту  по предоставлению муниципальной услуги «Предоставление гражданам в безвозмездное пользование земельных участков, государственная собственность на которые не разграничена, или земельных участков, находящихся в муниципальной </w:t>
      </w:r>
      <w:r>
        <w:rPr>
          <w:rFonts w:ascii="Times New Roman" w:eastAsia="MS Mincho" w:hAnsi="Times New Roman"/>
          <w:bCs/>
          <w:color w:val="000000"/>
          <w:sz w:val="20"/>
          <w:szCs w:val="20"/>
          <w:lang w:eastAsia="ar-SA"/>
        </w:rPr>
        <w:t>собственности, на территории Константиновского сельского поселения</w:t>
      </w:r>
      <w:r w:rsidRPr="009C6E19">
        <w:rPr>
          <w:rFonts w:ascii="Times New Roman" w:eastAsia="MS Mincho" w:hAnsi="Times New Roman"/>
          <w:bCs/>
          <w:color w:val="000000"/>
          <w:sz w:val="20"/>
          <w:szCs w:val="20"/>
          <w:lang w:eastAsia="ar-SA"/>
        </w:rPr>
        <w:t>, площадь которых не превышает одного гектара»</w:t>
      </w:r>
    </w:p>
    <w:p w:rsidR="000615EB" w:rsidRPr="009C6E19" w:rsidRDefault="000615EB" w:rsidP="00DD1929">
      <w:pPr>
        <w:tabs>
          <w:tab w:val="left" w:pos="4820"/>
        </w:tabs>
        <w:autoSpaceDE w:val="0"/>
        <w:autoSpaceDN w:val="0"/>
        <w:adjustRightInd w:val="0"/>
        <w:spacing w:after="0" w:line="240" w:lineRule="auto"/>
        <w:ind w:right="-171"/>
        <w:jc w:val="center"/>
        <w:outlineLvl w:val="2"/>
        <w:rPr>
          <w:rFonts w:ascii="Times New Roman" w:hAnsi="Times New Roman"/>
          <w:b/>
          <w:color w:val="000000"/>
          <w:sz w:val="20"/>
          <w:szCs w:val="20"/>
          <w:lang w:eastAsia="ru-RU"/>
        </w:rPr>
      </w:pPr>
    </w:p>
    <w:p w:rsidR="000615EB" w:rsidRPr="009C6E19" w:rsidRDefault="000615EB" w:rsidP="00DD1929">
      <w:pPr>
        <w:tabs>
          <w:tab w:val="left" w:pos="4820"/>
        </w:tabs>
        <w:autoSpaceDE w:val="0"/>
        <w:autoSpaceDN w:val="0"/>
        <w:adjustRightInd w:val="0"/>
        <w:spacing w:after="0" w:line="240" w:lineRule="auto"/>
        <w:ind w:right="-171"/>
        <w:jc w:val="center"/>
        <w:outlineLvl w:val="2"/>
        <w:rPr>
          <w:rFonts w:ascii="Times New Roman" w:hAnsi="Times New Roman"/>
          <w:b/>
          <w:color w:val="000000"/>
          <w:sz w:val="20"/>
          <w:szCs w:val="20"/>
          <w:lang w:eastAsia="ru-RU"/>
        </w:rPr>
      </w:pPr>
      <w:r w:rsidRPr="009C6E19">
        <w:rPr>
          <w:rFonts w:ascii="Times New Roman" w:hAnsi="Times New Roman"/>
          <w:b/>
          <w:color w:val="000000"/>
          <w:sz w:val="20"/>
          <w:szCs w:val="20"/>
          <w:lang w:eastAsia="ru-RU"/>
        </w:rPr>
        <w:t>БЛОК-СХЕМА по предоставлению муниципальной услуги</w:t>
      </w:r>
      <w:r>
        <w:rPr>
          <w:noProof/>
          <w:lang w:eastAsia="ru-RU"/>
        </w:rPr>
        <w:pict>
          <v:rect id="Прямоугольник 1" o:spid="_x0000_s1026" style="position:absolute;left:0;text-align:left;margin-left:2.8pt;margin-top:23.05pt;width:436.15pt;height:30.1pt;z-index:2516377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" fillcolor="window" strokecolor="windowText" strokeweight="2pt">
            <v:textbox>
              <w:txbxContent>
                <w:p w:rsidR="000615EB" w:rsidRPr="003C156C" w:rsidRDefault="000615EB" w:rsidP="00DD1929">
                  <w:pPr>
                    <w:jc w:val="center"/>
                    <w:rPr>
                      <w:rFonts w:ascii="Times New Roman" w:hAnsi="Times New Roman"/>
                      <w:sz w:val="24"/>
                      <w:szCs w:val="24"/>
                    </w:rPr>
                  </w:pPr>
                  <w:r w:rsidRPr="003C156C">
                    <w:rPr>
                      <w:rFonts w:ascii="Times New Roman" w:hAnsi="Times New Roman"/>
                      <w:sz w:val="24"/>
                      <w:szCs w:val="24"/>
                    </w:rPr>
                    <w:t>Прием и регистрация заявления и документов, представленных заявителем</w:t>
                  </w:r>
                </w:p>
              </w:txbxContent>
            </v:textbox>
          </v:rect>
        </w:pict>
      </w:r>
    </w:p>
    <w:p w:rsidR="000615EB" w:rsidRDefault="000615EB" w:rsidP="00080CE9">
      <w:pPr>
        <w:pStyle w:val="ConsPlusNormal"/>
        <w:ind w:left="540"/>
        <w:jc w:val="center"/>
        <w:rPr>
          <w:rFonts w:ascii="Times New Roman" w:hAnsi="Times New Roman" w:cs="Times New Roman"/>
          <w:b/>
          <w:sz w:val="28"/>
          <w:szCs w:val="28"/>
        </w:rPr>
      </w:pPr>
    </w:p>
    <w:p w:rsidR="000615EB" w:rsidRDefault="000615EB" w:rsidP="00080CE9">
      <w:pPr>
        <w:pStyle w:val="ConsPlusNormal"/>
        <w:ind w:left="540"/>
        <w:jc w:val="center"/>
        <w:rPr>
          <w:rFonts w:ascii="Times New Roman" w:hAnsi="Times New Roman" w:cs="Times New Roman"/>
          <w:b/>
          <w:sz w:val="28"/>
          <w:szCs w:val="28"/>
        </w:rPr>
      </w:pPr>
      <w:r>
        <w:rPr>
          <w:noProof/>
          <w:lang w:eastAsia="ru-RU"/>
        </w:rPr>
        <w:pict>
          <v:shapetype id="_x0000_t32" coordsize="21600,21600" o:spt="32" o:oned="t" path="m,l21600,21600e" filled="f">
            <v:path arrowok="t" fillok="f" o:connecttype="none"/>
            <o:lock v:ext="edit" shapetype="t"/>
          </v:shapetype>
          <v:shape id="Прямая со стрелкой 12" o:spid="_x0000_s1027" type="#_x0000_t32" style="position:absolute;left:0;text-align:left;margin-left:-5.5pt;margin-top:7pt;width:8.3pt;height:27.55pt;flip:x;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">
            <v:stroke endarrow="open"/>
          </v:shape>
        </w:pict>
      </w:r>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3" o:spid="_x0000_s1028" type="#_x0000_t67" style="position:absolute;left:0;text-align:left;margin-left:508.35pt;margin-top:7pt;width:7.15pt;height:24.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">
            <v:textbox style="layout-flow:vertical-ideographic"/>
          </v:shape>
        </w:pict>
      </w:r>
    </w:p>
    <w:p w:rsidR="000615EB" w:rsidRPr="009C6E19" w:rsidRDefault="000615EB" w:rsidP="00DD1929">
      <w:pPr>
        <w:widowControl w:val="0"/>
        <w:tabs>
          <w:tab w:val="left" w:pos="5670"/>
          <w:tab w:val="left" w:pos="6409"/>
        </w:tabs>
        <w:suppressAutoHyphens/>
        <w:autoSpaceDE w:val="0"/>
        <w:autoSpaceDN w:val="0"/>
        <w:adjustRightInd w:val="0"/>
        <w:spacing w:after="0" w:line="240" w:lineRule="auto"/>
        <w:ind w:left="5670"/>
        <w:jc w:val="right"/>
        <w:rPr>
          <w:rFonts w:ascii="Times New Roman" w:eastAsia="MS Mincho" w:hAnsi="Times New Roman"/>
          <w:bCs/>
          <w:color w:val="000000"/>
          <w:sz w:val="28"/>
          <w:szCs w:val="28"/>
          <w:lang w:eastAsia="ar-SA"/>
        </w:rPr>
      </w:pPr>
      <w:r>
        <w:rPr>
          <w:noProof/>
          <w:lang w:eastAsia="ru-RU"/>
        </w:rPr>
        <w:pict>
          <v:rect id="Прямоугольник 55" o:spid="_x0000_s1029" style="position:absolute;left:0;text-align:left;margin-left:384.65pt;margin-top:547.25pt;width:106.35pt;height:44.35pt;z-index:2516776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" fillcolor="window" strokecolor="windowText" strokeweight="2pt">
            <v:textbox>
              <w:txbxContent>
                <w:p w:rsidR="000615EB" w:rsidRPr="00C97664" w:rsidRDefault="000615EB" w:rsidP="00555A3B">
                  <w:pPr>
                    <w:jc w:val="center"/>
                    <w:rPr>
                      <w:rFonts w:ascii="Times New Roman" w:hAnsi="Times New Roman"/>
                      <w:sz w:val="24"/>
                      <w:szCs w:val="24"/>
                    </w:rPr>
                  </w:pPr>
                  <w:r>
                    <w:rPr>
                      <w:rFonts w:ascii="Times New Roman" w:hAnsi="Times New Roman"/>
                      <w:sz w:val="24"/>
                      <w:szCs w:val="24"/>
                    </w:rPr>
                    <w:t>Услуга оказана</w:t>
                  </w:r>
                </w:p>
              </w:txbxContent>
            </v:textbox>
          </v:rect>
        </w:pict>
      </w:r>
      <w:r>
        <w:rPr>
          <w:noProof/>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53" o:spid="_x0000_s1030" type="#_x0000_t13" style="position:absolute;left:0;text-align:left;margin-left:365.55pt;margin-top:546.75pt;width:19.25pt;height:30.95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" adj="10800" fillcolor="windowText" strokeweight="2pt"/>
        </w:pict>
      </w:r>
      <w:r>
        <w:rPr>
          <w:noProof/>
          <w:lang w:eastAsia="ru-RU"/>
        </w:rPr>
        <w:pict>
          <v:rect id="Прямоугольник 28" o:spid="_x0000_s1031" style="position:absolute;left:0;text-align:left;margin-left:215.55pt;margin-top:533.05pt;width:148.2pt;height:84.55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" fillcolor="window" strokecolor="windowText" strokeweight="2pt">
            <v:textbox>
              <w:txbxContent>
                <w:p w:rsidR="000615EB" w:rsidRPr="00C97664" w:rsidRDefault="000615EB" w:rsidP="00DD1929">
                  <w:pPr>
                    <w:jc w:val="center"/>
                    <w:rPr>
                      <w:rFonts w:ascii="Times New Roman" w:hAnsi="Times New Roman"/>
                      <w:sz w:val="24"/>
                      <w:szCs w:val="24"/>
                    </w:rPr>
                  </w:pPr>
                  <w:r w:rsidRPr="003C156C">
                    <w:rPr>
                      <w:rFonts w:ascii="Times New Roman" w:hAnsi="Times New Roman"/>
                      <w:sz w:val="24"/>
                      <w:szCs w:val="24"/>
                    </w:rPr>
                    <w:t>Выдача (н</w:t>
                  </w:r>
                  <w:r>
                    <w:rPr>
                      <w:rFonts w:ascii="Times New Roman" w:hAnsi="Times New Roman"/>
                      <w:sz w:val="24"/>
                      <w:szCs w:val="24"/>
                    </w:rPr>
                    <w:t>аправление) заявителю договора</w:t>
                  </w:r>
                  <w:r w:rsidRPr="003C156C">
                    <w:rPr>
                      <w:rFonts w:ascii="Times New Roman" w:hAnsi="Times New Roman"/>
                      <w:sz w:val="24"/>
                      <w:szCs w:val="24"/>
                    </w:rPr>
                    <w:t>, п</w:t>
                  </w:r>
                  <w:r w:rsidRPr="003C156C">
                    <w:rPr>
                      <w:rFonts w:ascii="Times New Roman" w:hAnsi="Times New Roman"/>
                      <w:sz w:val="24"/>
                      <w:szCs w:val="24"/>
                    </w:rPr>
                    <w:t>о</w:t>
                  </w:r>
                  <w:r w:rsidRPr="003C156C">
                    <w:rPr>
                      <w:rFonts w:ascii="Times New Roman" w:hAnsi="Times New Roman"/>
                      <w:sz w:val="24"/>
                      <w:szCs w:val="24"/>
                    </w:rPr>
                    <w:t>сле государственной р</w:t>
                  </w:r>
                  <w:r w:rsidRPr="003C156C">
                    <w:rPr>
                      <w:rFonts w:ascii="Times New Roman" w:hAnsi="Times New Roman"/>
                      <w:sz w:val="24"/>
                      <w:szCs w:val="24"/>
                    </w:rPr>
                    <w:t>е</w:t>
                  </w:r>
                  <w:r w:rsidRPr="003C156C">
                    <w:rPr>
                      <w:rFonts w:ascii="Times New Roman" w:hAnsi="Times New Roman"/>
                      <w:sz w:val="24"/>
                      <w:szCs w:val="24"/>
                    </w:rPr>
                    <w:t>гистрации права</w:t>
                  </w:r>
                </w:p>
              </w:txbxContent>
            </v:textbox>
          </v:rect>
        </w:pict>
      </w:r>
      <w:r>
        <w:rPr>
          <w:noProof/>
          <w:lang w:eastAsia="ru-RU"/>
        </w:rPr>
        <w:pict>
          <v:shape id="Стрелка вправо 29" o:spid="_x0000_s1032" type="#_x0000_t13" style="position:absolute;left:0;text-align:left;margin-left:192.8pt;margin-top:547.3pt;width:19.25pt;height:30.9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" adj="10800" fillcolor="windowText" strokeweight="2pt"/>
        </w:pict>
      </w:r>
      <w:r>
        <w:rPr>
          <w:noProof/>
          <w:lang w:eastAsia="ru-RU"/>
        </w:rPr>
        <w:pict>
          <v:rect id="Прямоугольник 7" o:spid="_x0000_s1033" style="position:absolute;left:0;text-align:left;margin-left:-80.85pt;margin-top:533.85pt;width:273.75pt;height:83.7pt;z-index:2516428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" fillcolor="window" strokecolor="windowText" strokeweight="2pt">
            <v:textbox>
              <w:txbxContent>
                <w:p w:rsidR="000615EB" w:rsidRPr="00555A3B" w:rsidRDefault="000615EB" w:rsidP="00DD1929">
                  <w:pPr>
                    <w:jc w:val="center"/>
                    <w:rPr>
                      <w:sz w:val="24"/>
                      <w:szCs w:val="24"/>
                    </w:rPr>
                  </w:pPr>
                  <w:r w:rsidRPr="00555A3B">
                    <w:rPr>
                      <w:rFonts w:ascii="Times New Roman" w:hAnsi="Times New Roman"/>
                      <w:sz w:val="24"/>
                      <w:szCs w:val="24"/>
                    </w:rPr>
                    <w:t>после поступления подписанного гражданином проекта договора Комитет обеспечивает его по</w:t>
                  </w:r>
                  <w:r w:rsidRPr="00555A3B">
                    <w:rPr>
                      <w:rFonts w:ascii="Times New Roman" w:hAnsi="Times New Roman"/>
                      <w:sz w:val="24"/>
                      <w:szCs w:val="24"/>
                    </w:rPr>
                    <w:t>д</w:t>
                  </w:r>
                  <w:r w:rsidRPr="00555A3B">
                    <w:rPr>
                      <w:rFonts w:ascii="Times New Roman" w:hAnsi="Times New Roman"/>
                      <w:sz w:val="24"/>
                      <w:szCs w:val="24"/>
                    </w:rPr>
                    <w:t>писание и обращается с заявлением о государс</w:t>
                  </w:r>
                  <w:r w:rsidRPr="00555A3B">
                    <w:rPr>
                      <w:rFonts w:ascii="Times New Roman" w:hAnsi="Times New Roman"/>
                      <w:sz w:val="24"/>
                      <w:szCs w:val="24"/>
                    </w:rPr>
                    <w:t>т</w:t>
                  </w:r>
                  <w:r w:rsidRPr="00555A3B">
                    <w:rPr>
                      <w:rFonts w:ascii="Times New Roman" w:hAnsi="Times New Roman"/>
                      <w:sz w:val="24"/>
                      <w:szCs w:val="24"/>
                    </w:rPr>
                    <w:t>венной регистрации права безвозмездного пол</w:t>
                  </w:r>
                  <w:r w:rsidRPr="00555A3B">
                    <w:rPr>
                      <w:rFonts w:ascii="Times New Roman" w:hAnsi="Times New Roman"/>
                      <w:sz w:val="24"/>
                      <w:szCs w:val="24"/>
                    </w:rPr>
                    <w:t>ь</w:t>
                  </w:r>
                  <w:r w:rsidRPr="00555A3B">
                    <w:rPr>
                      <w:rFonts w:ascii="Times New Roman" w:hAnsi="Times New Roman"/>
                      <w:sz w:val="24"/>
                      <w:szCs w:val="24"/>
                    </w:rPr>
                    <w:t>зования земельным участком.</w:t>
                  </w:r>
                </w:p>
              </w:txbxContent>
            </v:textbox>
          </v:rect>
        </w:pict>
      </w:r>
      <w:r>
        <w:rPr>
          <w:noProof/>
          <w:lang w:eastAsia="ru-RU"/>
        </w:rPr>
        <w:pict>
          <v:shape id="Стрелка вниз 27" o:spid="_x0000_s1034" type="#_x0000_t67" style="position:absolute;left:0;text-align:left;margin-left:-64.95pt;margin-top:490.3pt;width:41pt;height:29.3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" adj="10800" fillcolor="windowText" strokeweight="2pt"/>
        </w:pict>
      </w:r>
      <w:r>
        <w:rPr>
          <w:noProof/>
          <w:lang w:eastAsia="ru-RU"/>
        </w:rPr>
        <w:pict>
          <v:rect id="Прямоугольник 50" o:spid="_x0000_s1035" style="position:absolute;left:0;text-align:left;margin-left:96.6pt;margin-top:266.7pt;width:163.25pt;height:32.65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" fillcolor="window" strokecolor="window" strokeweight="2pt">
            <v:textbox>
              <w:txbxContent>
                <w:p w:rsidR="000615EB" w:rsidRPr="00EF1A01" w:rsidRDefault="000615EB" w:rsidP="00EF1A01">
                  <w:pPr>
                    <w:jc w:val="center"/>
                    <w:rPr>
                      <w:rFonts w:ascii="Times New Roman" w:hAnsi="Times New Roman"/>
                    </w:rPr>
                  </w:pPr>
                  <w:r w:rsidRPr="00EF1A01">
                    <w:rPr>
                      <w:rFonts w:ascii="Times New Roman" w:hAnsi="Times New Roman"/>
                      <w:sz w:val="20"/>
                      <w:szCs w:val="20"/>
                    </w:rPr>
                    <w:t>если испрашиваемый земельный участок предстоит образовать</w:t>
                  </w:r>
                </w:p>
              </w:txbxContent>
            </v:textbox>
          </v:rect>
        </w:pict>
      </w:r>
      <w:r>
        <w:rPr>
          <w:noProof/>
          <w:lang w:eastAsia="ru-RU"/>
        </w:rPr>
        <w:pict>
          <v:shape id="Прямая со стрелкой 51" o:spid="_x0000_s1036" type="#_x0000_t32" style="position:absolute;left:0;text-align:left;margin-left:128.35pt;margin-top:232.25pt;width:36pt;height:34.3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">
            <v:stroke endarrow="open"/>
          </v:shape>
        </w:pict>
      </w:r>
      <w:r>
        <w:rPr>
          <w:noProof/>
          <w:lang w:eastAsia="ru-RU"/>
        </w:rPr>
        <w:pict>
          <v:rect id="Прямоугольник 49" o:spid="_x0000_s1037" style="position:absolute;left:0;text-align:left;margin-left:90.4pt;margin-top:309.45pt;width:252.85pt;height:200.1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" strokeweight="2pt">
            <v:textbox>
              <w:txbxContent>
                <w:p w:rsidR="000615EB" w:rsidRPr="00EF1A01" w:rsidRDefault="000615EB" w:rsidP="00EF1A01">
                  <w:pPr>
                    <w:pStyle w:val="ConsPlusNormal"/>
                    <w:ind w:firstLine="0"/>
                    <w:jc w:val="both"/>
                    <w:rPr>
                      <w:rFonts w:ascii="Times New Roman" w:hAnsi="Times New Roman" w:cs="Times New Roman"/>
                      <w:bCs/>
                      <w:sz w:val="24"/>
                      <w:szCs w:val="24"/>
                    </w:rPr>
                  </w:pPr>
                  <w:r>
                    <w:rPr>
                      <w:rFonts w:ascii="Times New Roman" w:hAnsi="Times New Roman" w:cs="Times New Roman"/>
                      <w:bCs/>
                      <w:sz w:val="24"/>
                      <w:szCs w:val="24"/>
                    </w:rPr>
                    <w:t>Администрация</w:t>
                  </w:r>
                  <w:r w:rsidRPr="00EF1A01">
                    <w:rPr>
                      <w:rFonts w:ascii="Times New Roman" w:hAnsi="Times New Roman" w:cs="Times New Roman"/>
                      <w:bCs/>
                      <w:sz w:val="24"/>
                      <w:szCs w:val="24"/>
                    </w:rPr>
                    <w:t xml:space="preserve"> утверждает схему размещения земельного участка на публичной кадастровой карте, подготовленной в форме электронного документа с использованием информационной системы, и обеспечивает отображение в информационной системе сведений о местоположении границ земельного участка, образуемого в соответствии с такой схемой;</w:t>
                  </w:r>
                </w:p>
                <w:p w:rsidR="000615EB" w:rsidRPr="00EF1A01" w:rsidRDefault="000615EB" w:rsidP="00EF1A01">
                  <w:pPr>
                    <w:pStyle w:val="ConsPlusNormal"/>
                    <w:ind w:firstLine="0"/>
                    <w:jc w:val="both"/>
                    <w:rPr>
                      <w:rFonts w:ascii="Times New Roman" w:hAnsi="Times New Roman" w:cs="Times New Roman"/>
                      <w:bCs/>
                      <w:sz w:val="24"/>
                      <w:szCs w:val="24"/>
                    </w:rPr>
                  </w:pPr>
                  <w:r w:rsidRPr="00EF1A01">
                    <w:rPr>
                      <w:rFonts w:ascii="Times New Roman" w:hAnsi="Times New Roman" w:cs="Times New Roman"/>
                      <w:bCs/>
                      <w:sz w:val="24"/>
                      <w:szCs w:val="24"/>
                    </w:rPr>
                    <w:t xml:space="preserve"> обращается в орган регистрации прав с заявлением о кадастровом учете испрашиваемого земельного участка, подлежащего образованию.</w:t>
                  </w:r>
                </w:p>
                <w:p w:rsidR="000615EB" w:rsidRDefault="000615EB" w:rsidP="00991F9C">
                  <w:pPr>
                    <w:pStyle w:val="ConsPlusNormal"/>
                    <w:jc w:val="both"/>
                    <w:rPr>
                      <w:rFonts w:ascii="Times New Roman" w:hAnsi="Times New Roman" w:cs="Times New Roman"/>
                      <w:b/>
                    </w:rPr>
                  </w:pPr>
                </w:p>
                <w:p w:rsidR="000615EB" w:rsidRPr="00991F9C" w:rsidRDefault="000615EB" w:rsidP="00991F9C">
                  <w:pPr>
                    <w:pStyle w:val="ConsPlusNormal"/>
                    <w:jc w:val="both"/>
                    <w:rPr>
                      <w:rFonts w:ascii="Times New Roman" w:hAnsi="Times New Roman" w:cs="Times New Roman"/>
                      <w:b/>
                    </w:rPr>
                  </w:pPr>
                </w:p>
                <w:p w:rsidR="000615EB" w:rsidRPr="00991F9C" w:rsidRDefault="000615EB">
                  <w:pPr>
                    <w:rPr>
                      <w:rFonts w:ascii="Times New Roman" w:hAnsi="Times New Roman"/>
                      <w:sz w:val="20"/>
                      <w:szCs w:val="20"/>
                    </w:rPr>
                  </w:pPr>
                </w:p>
              </w:txbxContent>
            </v:textbox>
          </v:rect>
        </w:pict>
      </w:r>
      <w:r>
        <w:rPr>
          <w:noProof/>
          <w:lang w:eastAsia="ru-RU"/>
        </w:rPr>
        <w:pict>
          <v:rect id="Прямоугольник 3" o:spid="_x0000_s1038" style="position:absolute;left:0;text-align:left;margin-left:-73.3pt;margin-top:310.35pt;width:156.55pt;height:180pt;z-index:2516398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" fillcolor="window" strokecolor="windowText" strokeweight="2pt">
            <v:textbox>
              <w:txbxContent>
                <w:p w:rsidR="000615EB" w:rsidRPr="00121BCD" w:rsidRDefault="000615EB" w:rsidP="00555A3B">
                  <w:pPr>
                    <w:pStyle w:val="ConsPlusNormal"/>
                    <w:jc w:val="both"/>
                    <w:rPr>
                      <w:rFonts w:ascii="Times New Roman" w:hAnsi="Times New Roman" w:cs="Times New Roman"/>
                    </w:rPr>
                  </w:pPr>
                  <w:r w:rsidRPr="00DE1E3B">
                    <w:rPr>
                      <w:rFonts w:ascii="Times New Roman" w:eastAsia="MS Mincho" w:hAnsi="Times New Roman" w:cs="Times New Roman"/>
                      <w:sz w:val="24"/>
                      <w:szCs w:val="24"/>
                    </w:rPr>
                    <w:t>подготовка проекта договора о предоставлении заявителю земельного участка в безвозмездное пользование</w:t>
                  </w:r>
                  <w:r>
                    <w:rPr>
                      <w:rFonts w:ascii="Times New Roman" w:eastAsia="MS Mincho" w:hAnsi="Times New Roman" w:cs="Times New Roman"/>
                      <w:sz w:val="24"/>
                      <w:szCs w:val="24"/>
                    </w:rPr>
                    <w:t xml:space="preserve"> и </w:t>
                  </w:r>
                  <w:r w:rsidRPr="00555A3B">
                    <w:rPr>
                      <w:rFonts w:ascii="Times New Roman" w:eastAsia="MS Mincho" w:hAnsi="Times New Roman" w:cs="Times New Roman"/>
                      <w:sz w:val="24"/>
                      <w:szCs w:val="24"/>
                    </w:rPr>
                    <w:t xml:space="preserve">направление </w:t>
                  </w:r>
                  <w:r>
                    <w:rPr>
                      <w:rFonts w:ascii="Times New Roman" w:eastAsia="MS Mincho" w:hAnsi="Times New Roman" w:cs="Times New Roman"/>
                      <w:sz w:val="24"/>
                      <w:szCs w:val="24"/>
                    </w:rPr>
                    <w:t xml:space="preserve">их </w:t>
                  </w:r>
                  <w:r w:rsidRPr="00555A3B">
                    <w:rPr>
                      <w:rFonts w:ascii="Times New Roman" w:eastAsia="MS Mincho" w:hAnsi="Times New Roman" w:cs="Times New Roman"/>
                      <w:sz w:val="24"/>
                      <w:szCs w:val="24"/>
                    </w:rPr>
                    <w:t xml:space="preserve">заявителю </w:t>
                  </w:r>
                  <w:r>
                    <w:rPr>
                      <w:rFonts w:ascii="Times New Roman" w:eastAsia="MS Mincho" w:hAnsi="Times New Roman" w:cs="Times New Roman"/>
                      <w:sz w:val="24"/>
                      <w:szCs w:val="24"/>
                    </w:rPr>
                    <w:t xml:space="preserve">для </w:t>
                  </w:r>
                  <w:r w:rsidRPr="00555A3B">
                    <w:rPr>
                      <w:rFonts w:ascii="Times New Roman" w:eastAsia="MS Mincho" w:hAnsi="Times New Roman" w:cs="Times New Roman"/>
                      <w:sz w:val="24"/>
                      <w:szCs w:val="24"/>
                    </w:rPr>
                    <w:t xml:space="preserve">подписания, </w:t>
                  </w:r>
                  <w:r w:rsidRPr="00555A3B">
                    <w:rPr>
                      <w:rFonts w:ascii="Times New Roman" w:hAnsi="Times New Roman" w:cs="Times New Roman"/>
                      <w:sz w:val="24"/>
                      <w:szCs w:val="24"/>
                    </w:rPr>
                    <w:t>если сведения об испрашиваемом земельном участке внесены в государственный кадастр недвижимости.</w:t>
                  </w:r>
                </w:p>
                <w:p w:rsidR="000615EB" w:rsidRPr="00DE1E3B" w:rsidRDefault="000615EB" w:rsidP="00DD1929">
                  <w:pPr>
                    <w:jc w:val="center"/>
                    <w:rPr>
                      <w:sz w:val="24"/>
                      <w:szCs w:val="24"/>
                    </w:rPr>
                  </w:pPr>
                </w:p>
              </w:txbxContent>
            </v:textbox>
          </v:rect>
        </w:pict>
      </w:r>
      <w:r>
        <w:rPr>
          <w:noProof/>
          <w:lang w:eastAsia="ru-RU"/>
        </w:rPr>
        <w:pict>
          <v:shape id="Прямая со стрелкой 52" o:spid="_x0000_s1039" type="#_x0000_t32" style="position:absolute;left:0;text-align:left;margin-left:16.3pt;margin-top:263.45pt;width:31.8pt;height:36.05pt;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">
            <v:stroke endarrow="open"/>
          </v:shape>
        </w:pict>
      </w:r>
      <w:r>
        <w:rPr>
          <w:noProof/>
          <w:lang w:eastAsia="ru-RU"/>
        </w:rPr>
        <w:pict>
          <v:shape id="Прямая со стрелкой 45" o:spid="_x0000_s1040" type="#_x0000_t32" style="position:absolute;left:0;text-align:left;margin-left:128.45pt;margin-top:225.75pt;width:203.4pt;height:42.7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">
            <v:stroke endarrow="open"/>
          </v:shape>
        </w:pict>
      </w:r>
      <w:r>
        <w:rPr>
          <w:noProof/>
          <w:lang w:eastAsia="ru-RU"/>
        </w:rPr>
        <w:pict>
          <v:rect id="Прямоугольник 47" o:spid="_x0000_s1041" style="position:absolute;left:0;text-align:left;margin-left:349.45pt;margin-top:453.45pt;width:138.95pt;height:24.25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" fillcolor="window" strokecolor="windowText" strokeweight="2pt">
            <v:textbox>
              <w:txbxContent>
                <w:p w:rsidR="000615EB" w:rsidRPr="00C97664" w:rsidRDefault="000615EB" w:rsidP="00EF1A01">
                  <w:pPr>
                    <w:jc w:val="center"/>
                    <w:rPr>
                      <w:rFonts w:ascii="Times New Roman" w:hAnsi="Times New Roman"/>
                      <w:sz w:val="24"/>
                      <w:szCs w:val="24"/>
                    </w:rPr>
                  </w:pPr>
                  <w:r>
                    <w:rPr>
                      <w:rFonts w:ascii="Times New Roman" w:hAnsi="Times New Roman"/>
                      <w:sz w:val="24"/>
                      <w:szCs w:val="24"/>
                    </w:rPr>
                    <w:t>отказ</w:t>
                  </w:r>
                </w:p>
              </w:txbxContent>
            </v:textbox>
          </v:rect>
        </w:pict>
      </w:r>
      <w:r>
        <w:rPr>
          <w:noProof/>
          <w:lang w:eastAsia="ru-RU"/>
        </w:rPr>
        <w:pict>
          <v:rect id="Прямоугольник 8" o:spid="_x0000_s1042" style="position:absolute;left:0;text-align:left;margin-left:349.5pt;margin-top:299.45pt;width:133.1pt;height:126.4pt;z-index:2516439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" fillcolor="window" strokecolor="windowText" strokeweight="2pt">
            <v:textbox>
              <w:txbxContent>
                <w:p w:rsidR="000615EB" w:rsidRPr="00C97664" w:rsidRDefault="000615EB" w:rsidP="00DD1929">
                  <w:pPr>
                    <w:jc w:val="center"/>
                    <w:rPr>
                      <w:rFonts w:ascii="Times New Roman" w:hAnsi="Times New Roman"/>
                      <w:sz w:val="24"/>
                      <w:szCs w:val="24"/>
                    </w:rPr>
                  </w:pPr>
                  <w:r w:rsidRPr="00C97664">
                    <w:rPr>
                      <w:rFonts w:ascii="Times New Roman" w:hAnsi="Times New Roman"/>
                      <w:sz w:val="24"/>
                      <w:szCs w:val="24"/>
                    </w:rPr>
                    <w:t>Подготовка</w:t>
                  </w:r>
                  <w:r>
                    <w:rPr>
                      <w:rFonts w:ascii="Times New Roman" w:hAnsi="Times New Roman"/>
                      <w:sz w:val="24"/>
                      <w:szCs w:val="24"/>
                    </w:rPr>
                    <w:t>,</w:t>
                  </w:r>
                  <w:r w:rsidRPr="00C97664">
                    <w:rPr>
                      <w:rFonts w:ascii="Times New Roman" w:hAnsi="Times New Roman"/>
                      <w:sz w:val="24"/>
                      <w:szCs w:val="24"/>
                    </w:rPr>
                    <w:t xml:space="preserve"> подпис</w:t>
                  </w:r>
                  <w:r w:rsidRPr="00C97664">
                    <w:rPr>
                      <w:rFonts w:ascii="Times New Roman" w:hAnsi="Times New Roman"/>
                      <w:sz w:val="24"/>
                      <w:szCs w:val="24"/>
                    </w:rPr>
                    <w:t>а</w:t>
                  </w:r>
                  <w:r w:rsidRPr="00C97664">
                    <w:rPr>
                      <w:rFonts w:ascii="Times New Roman" w:hAnsi="Times New Roman"/>
                      <w:sz w:val="24"/>
                      <w:szCs w:val="24"/>
                    </w:rPr>
                    <w:t xml:space="preserve">ние </w:t>
                  </w:r>
                  <w:r>
                    <w:rPr>
                      <w:rFonts w:ascii="Times New Roman" w:hAnsi="Times New Roman"/>
                      <w:sz w:val="24"/>
                      <w:szCs w:val="24"/>
                    </w:rPr>
                    <w:t>и в</w:t>
                  </w:r>
                  <w:r w:rsidRPr="00C97664">
                    <w:rPr>
                      <w:rFonts w:ascii="Times New Roman" w:hAnsi="Times New Roman"/>
                      <w:sz w:val="24"/>
                      <w:szCs w:val="24"/>
                    </w:rPr>
                    <w:t>ыдача (напра</w:t>
                  </w:r>
                  <w:r w:rsidRPr="00C97664">
                    <w:rPr>
                      <w:rFonts w:ascii="Times New Roman" w:hAnsi="Times New Roman"/>
                      <w:sz w:val="24"/>
                      <w:szCs w:val="24"/>
                    </w:rPr>
                    <w:t>в</w:t>
                  </w:r>
                  <w:r w:rsidRPr="00C97664">
                    <w:rPr>
                      <w:rFonts w:ascii="Times New Roman" w:hAnsi="Times New Roman"/>
                      <w:sz w:val="24"/>
                      <w:szCs w:val="24"/>
                    </w:rPr>
                    <w:t>ление) письма об о</w:t>
                  </w:r>
                  <w:r w:rsidRPr="00C97664">
                    <w:rPr>
                      <w:rFonts w:ascii="Times New Roman" w:hAnsi="Times New Roman"/>
                      <w:sz w:val="24"/>
                      <w:szCs w:val="24"/>
                    </w:rPr>
                    <w:t>т</w:t>
                  </w:r>
                  <w:r w:rsidRPr="00C97664">
                    <w:rPr>
                      <w:rFonts w:ascii="Times New Roman" w:hAnsi="Times New Roman"/>
                      <w:sz w:val="24"/>
                      <w:szCs w:val="24"/>
                    </w:rPr>
                    <w:t>казе в предоставлении земельного участка в безвозмездное пол</w:t>
                  </w:r>
                  <w:r w:rsidRPr="00C97664">
                    <w:rPr>
                      <w:rFonts w:ascii="Times New Roman" w:hAnsi="Times New Roman"/>
                      <w:sz w:val="24"/>
                      <w:szCs w:val="24"/>
                    </w:rPr>
                    <w:t>ь</w:t>
                  </w:r>
                  <w:r w:rsidRPr="00C97664">
                    <w:rPr>
                      <w:rFonts w:ascii="Times New Roman" w:hAnsi="Times New Roman"/>
                      <w:sz w:val="24"/>
                      <w:szCs w:val="24"/>
                    </w:rPr>
                    <w:t>зование</w:t>
                  </w:r>
                </w:p>
              </w:txbxContent>
            </v:textbox>
          </v:rect>
        </w:pict>
      </w:r>
      <w:r>
        <w:rPr>
          <w:noProof/>
          <w:lang w:eastAsia="ru-RU"/>
        </w:rPr>
        <w:pict>
          <v:shape id="Стрелка вниз 48" o:spid="_x0000_s1043" type="#_x0000_t67" style="position:absolute;left:0;text-align:left;margin-left:384.6pt;margin-top:434.15pt;width:46.85pt;height:11.7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" adj="10800" fillcolor="black" strokeweight="2pt"/>
        </w:pict>
      </w:r>
      <w:r>
        <w:rPr>
          <w:noProof/>
          <w:lang w:eastAsia="ru-RU"/>
        </w:rPr>
        <w:pict>
          <v:rect id="Прямоугольник 46" o:spid="_x0000_s1044" style="position:absolute;left:0;text-align:left;margin-left:331.9pt;margin-top:257.6pt;width:137pt;height:38.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" fillcolor="window" strokecolor="window" strokeweight="2pt">
            <v:textbox>
              <w:txbxContent>
                <w:p w:rsidR="000615EB" w:rsidRPr="00C51845" w:rsidRDefault="000615EB" w:rsidP="00EF1A01">
                  <w:pPr>
                    <w:jc w:val="center"/>
                    <w:rPr>
                      <w:rFonts w:ascii="Times New Roman" w:hAnsi="Times New Roman"/>
                    </w:rPr>
                  </w:pPr>
                  <w:r>
                    <w:rPr>
                      <w:rFonts w:ascii="Times New Roman" w:hAnsi="Times New Roman"/>
                    </w:rPr>
                    <w:t>при наличии</w:t>
                  </w:r>
                  <w:r w:rsidRPr="00C51845">
                    <w:rPr>
                      <w:rFonts w:ascii="Times New Roman" w:hAnsi="Times New Roman"/>
                    </w:rPr>
                    <w:t xml:space="preserve"> оснований для </w:t>
                  </w:r>
                  <w:r>
                    <w:rPr>
                      <w:rFonts w:ascii="Times New Roman" w:hAnsi="Times New Roman"/>
                    </w:rPr>
                    <w:t>отказа</w:t>
                  </w:r>
                </w:p>
              </w:txbxContent>
            </v:textbox>
          </v:rect>
        </w:pict>
      </w:r>
      <w:r>
        <w:rPr>
          <w:noProof/>
          <w:lang w:eastAsia="ru-RU"/>
        </w:rPr>
        <w:pict>
          <v:rect id="Прямоугольник 2" o:spid="_x0000_s1045" style="position:absolute;left:0;text-align:left;margin-left:-80.85pt;margin-top:192.6pt;width:209.25pt;height:71.15pt;z-index:2516387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" fillcolor="window" strokecolor="windowText" strokeweight="2pt">
            <v:textbox>
              <w:txbxContent>
                <w:p w:rsidR="000615EB" w:rsidRPr="00DE1E3B" w:rsidRDefault="000615EB" w:rsidP="00DD1929">
                  <w:pPr>
                    <w:jc w:val="center"/>
                    <w:rPr>
                      <w:rFonts w:ascii="Times New Roman" w:hAnsi="Times New Roman"/>
                      <w:sz w:val="24"/>
                      <w:szCs w:val="24"/>
                    </w:rPr>
                  </w:pPr>
                  <w:r>
                    <w:rPr>
                      <w:rFonts w:ascii="Times New Roman" w:hAnsi="Times New Roman"/>
                      <w:sz w:val="24"/>
                      <w:szCs w:val="24"/>
                    </w:rPr>
                    <w:t>Комитет формирует</w:t>
                  </w:r>
                  <w:r w:rsidRPr="00DE1E3B">
                    <w:rPr>
                      <w:rFonts w:ascii="Times New Roman" w:hAnsi="Times New Roman"/>
                      <w:sz w:val="24"/>
                      <w:szCs w:val="24"/>
                    </w:rPr>
                    <w:t xml:space="preserve"> и направл</w:t>
                  </w:r>
                  <w:r>
                    <w:rPr>
                      <w:rFonts w:ascii="Times New Roman" w:hAnsi="Times New Roman"/>
                      <w:sz w:val="24"/>
                      <w:szCs w:val="24"/>
                    </w:rPr>
                    <w:t xml:space="preserve">яет </w:t>
                  </w:r>
                  <w:r w:rsidRPr="00DE1E3B">
                    <w:rPr>
                      <w:rFonts w:ascii="Times New Roman" w:hAnsi="Times New Roman"/>
                      <w:sz w:val="24"/>
                      <w:szCs w:val="24"/>
                    </w:rPr>
                    <w:t>меж</w:t>
                  </w:r>
                  <w:r>
                    <w:rPr>
                      <w:rFonts w:ascii="Times New Roman" w:hAnsi="Times New Roman"/>
                      <w:sz w:val="24"/>
                      <w:szCs w:val="24"/>
                    </w:rPr>
                    <w:t>ведомственный</w:t>
                  </w:r>
                  <w:r w:rsidRPr="00DE1E3B">
                    <w:rPr>
                      <w:rFonts w:ascii="Times New Roman" w:hAnsi="Times New Roman"/>
                      <w:sz w:val="24"/>
                      <w:szCs w:val="24"/>
                    </w:rPr>
                    <w:t xml:space="preserve"> запросов в орг</w:t>
                  </w:r>
                  <w:r w:rsidRPr="00DE1E3B">
                    <w:rPr>
                      <w:rFonts w:ascii="Times New Roman" w:hAnsi="Times New Roman"/>
                      <w:sz w:val="24"/>
                      <w:szCs w:val="24"/>
                    </w:rPr>
                    <w:t>а</w:t>
                  </w:r>
                  <w:r w:rsidRPr="00DE1E3B">
                    <w:rPr>
                      <w:rFonts w:ascii="Times New Roman" w:hAnsi="Times New Roman"/>
                      <w:sz w:val="24"/>
                      <w:szCs w:val="24"/>
                    </w:rPr>
                    <w:t>ны, участвующие в предоставлении муниципальной услуги</w:t>
                  </w:r>
                </w:p>
              </w:txbxContent>
            </v:textbox>
          </v:rect>
        </w:pict>
      </w:r>
      <w:r>
        <w:rPr>
          <w:noProof/>
          <w:lang w:eastAsia="ru-RU"/>
        </w:rPr>
        <w:pict>
          <v:rect id="Прямоугольник 9" o:spid="_x0000_s1046" style="position:absolute;left:0;text-align:left;margin-left:-73.3pt;margin-top:151.25pt;width:197.55pt;height:34.3pt;z-index:2516449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" fillcolor="window" strokecolor="window" strokeweight="2pt">
            <v:textbox>
              <w:txbxContent>
                <w:p w:rsidR="000615EB" w:rsidRPr="00C51845" w:rsidRDefault="000615EB" w:rsidP="00DD1929">
                  <w:pPr>
                    <w:jc w:val="center"/>
                    <w:rPr>
                      <w:sz w:val="20"/>
                      <w:szCs w:val="20"/>
                    </w:rPr>
                  </w:pPr>
                  <w:r>
                    <w:rPr>
                      <w:rFonts w:ascii="Times New Roman" w:hAnsi="Times New Roman"/>
                      <w:sz w:val="20"/>
                      <w:szCs w:val="20"/>
                    </w:rPr>
                    <w:t>При не предоставлении заявителем док</w:t>
                  </w:r>
                  <w:r>
                    <w:rPr>
                      <w:rFonts w:ascii="Times New Roman" w:hAnsi="Times New Roman"/>
                      <w:sz w:val="20"/>
                      <w:szCs w:val="20"/>
                    </w:rPr>
                    <w:t>у</w:t>
                  </w:r>
                  <w:r>
                    <w:rPr>
                      <w:rFonts w:ascii="Times New Roman" w:hAnsi="Times New Roman"/>
                      <w:sz w:val="20"/>
                      <w:szCs w:val="20"/>
                    </w:rPr>
                    <w:t>ментов предусмотренных пунктом 2.11</w:t>
                  </w:r>
                </w:p>
              </w:txbxContent>
            </v:textbox>
          </v:rect>
        </w:pict>
      </w:r>
      <w:r>
        <w:rPr>
          <w:noProof/>
          <w:lang w:eastAsia="ru-RU"/>
        </w:rPr>
        <w:pict>
          <v:shape id="Стрелка вниз 44" o:spid="_x0000_s1047" type="#_x0000_t67" style="position:absolute;left:0;text-align:left;margin-left:-36.45pt;margin-top:84.9pt;width:64.45pt;height:65.8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" adj="11030" strokeweight="2pt"/>
        </w:pict>
      </w:r>
      <w:r>
        <w:rPr>
          <w:noProof/>
          <w:lang w:eastAsia="ru-RU"/>
        </w:rPr>
        <w:pict>
          <v:rect id="Прямоугольник 5" o:spid="_x0000_s1048" style="position:absolute;left:0;text-align:left;margin-left:138.45pt;margin-top:150.75pt;width:161.5pt;height:71.15pt;z-index:2516408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" fillcolor="window" strokecolor="windowText" strokeweight="2pt">
            <v:textbox>
              <w:txbxContent>
                <w:p w:rsidR="000615EB" w:rsidRPr="00DE1E3B" w:rsidRDefault="000615EB" w:rsidP="00DD1929">
                  <w:pPr>
                    <w:jc w:val="center"/>
                    <w:rPr>
                      <w:sz w:val="24"/>
                      <w:szCs w:val="24"/>
                    </w:rPr>
                  </w:pPr>
                  <w:r w:rsidRPr="00DE1E3B">
                    <w:rPr>
                      <w:rFonts w:ascii="Times New Roman" w:eastAsia="MS Mincho" w:hAnsi="Times New Roman"/>
                      <w:sz w:val="24"/>
                      <w:szCs w:val="24"/>
                      <w:lang w:eastAsia="ar-SA"/>
                    </w:rPr>
                    <w:t>направление заявителю письма о возврате заявл</w:t>
                  </w:r>
                  <w:r w:rsidRPr="00DE1E3B">
                    <w:rPr>
                      <w:rFonts w:ascii="Times New Roman" w:eastAsia="MS Mincho" w:hAnsi="Times New Roman"/>
                      <w:sz w:val="24"/>
                      <w:szCs w:val="24"/>
                      <w:lang w:eastAsia="ar-SA"/>
                    </w:rPr>
                    <w:t>е</w:t>
                  </w:r>
                  <w:r w:rsidRPr="00DE1E3B">
                    <w:rPr>
                      <w:rFonts w:ascii="Times New Roman" w:eastAsia="MS Mincho" w:hAnsi="Times New Roman"/>
                      <w:sz w:val="24"/>
                      <w:szCs w:val="24"/>
                      <w:lang w:eastAsia="ar-SA"/>
                    </w:rPr>
                    <w:t>ния и прилагаемых к нему документов</w:t>
                  </w:r>
                </w:p>
              </w:txbxContent>
            </v:textbox>
          </v:rect>
        </w:pict>
      </w:r>
      <w:r>
        <w:rPr>
          <w:noProof/>
          <w:lang w:eastAsia="ru-RU"/>
        </w:rPr>
        <w:pict>
          <v:rect id="Прямоугольник 6" o:spid="_x0000_s1049" style="position:absolute;left:0;text-align:left;margin-left:313.35pt;margin-top:165.9pt;width:176.6pt;height:76.95pt;z-index:2516418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" fillcolor="window" strokecolor="windowText" strokeweight="2pt">
            <v:textbox>
              <w:txbxContent>
                <w:p w:rsidR="000615EB" w:rsidRPr="00DE1E3B" w:rsidRDefault="000615EB" w:rsidP="00DD1929">
                  <w:pPr>
                    <w:jc w:val="center"/>
                    <w:rPr>
                      <w:sz w:val="24"/>
                      <w:szCs w:val="24"/>
                    </w:rPr>
                  </w:pPr>
                  <w:r w:rsidRPr="00DE1E3B">
                    <w:rPr>
                      <w:rFonts w:ascii="Times New Roman" w:eastAsia="MS Mincho" w:hAnsi="Times New Roman"/>
                      <w:sz w:val="24"/>
                      <w:szCs w:val="24"/>
                      <w:lang w:eastAsia="ar-SA"/>
                    </w:rPr>
                    <w:t>направление заявителю пис</w:t>
                  </w:r>
                  <w:r w:rsidRPr="00DE1E3B">
                    <w:rPr>
                      <w:rFonts w:ascii="Times New Roman" w:eastAsia="MS Mincho" w:hAnsi="Times New Roman"/>
                      <w:sz w:val="24"/>
                      <w:szCs w:val="24"/>
                      <w:lang w:eastAsia="ar-SA"/>
                    </w:rPr>
                    <w:t>ь</w:t>
                  </w:r>
                  <w:r w:rsidRPr="00DE1E3B">
                    <w:rPr>
                      <w:rFonts w:ascii="Times New Roman" w:eastAsia="MS Mincho" w:hAnsi="Times New Roman"/>
                      <w:sz w:val="24"/>
                      <w:szCs w:val="24"/>
                      <w:lang w:eastAsia="ar-SA"/>
                    </w:rPr>
                    <w:t xml:space="preserve">ма о приостановлении срока предоставления </w:t>
                  </w:r>
                  <w:r w:rsidRPr="00DE1E3B">
                    <w:rPr>
                      <w:rFonts w:ascii="Times New Roman" w:eastAsia="MS Mincho" w:hAnsi="Times New Roman"/>
                      <w:bCs/>
                      <w:sz w:val="24"/>
                      <w:szCs w:val="24"/>
                      <w:lang w:eastAsia="ar-SA"/>
                    </w:rPr>
                    <w:t>муниципал</w:t>
                  </w:r>
                  <w:r w:rsidRPr="00DE1E3B">
                    <w:rPr>
                      <w:rFonts w:ascii="Times New Roman" w:eastAsia="MS Mincho" w:hAnsi="Times New Roman"/>
                      <w:bCs/>
                      <w:sz w:val="24"/>
                      <w:szCs w:val="24"/>
                      <w:lang w:eastAsia="ar-SA"/>
                    </w:rPr>
                    <w:t>ь</w:t>
                  </w:r>
                  <w:r w:rsidRPr="00DE1E3B">
                    <w:rPr>
                      <w:rFonts w:ascii="Times New Roman" w:eastAsia="MS Mincho" w:hAnsi="Times New Roman"/>
                      <w:bCs/>
                      <w:sz w:val="24"/>
                      <w:szCs w:val="24"/>
                      <w:lang w:eastAsia="ar-SA"/>
                    </w:rPr>
                    <w:t>ной</w:t>
                  </w:r>
                  <w:r w:rsidRPr="00DE1E3B">
                    <w:rPr>
                      <w:rFonts w:ascii="Times New Roman" w:eastAsia="MS Mincho" w:hAnsi="Times New Roman"/>
                      <w:sz w:val="24"/>
                      <w:szCs w:val="24"/>
                      <w:lang w:eastAsia="ar-SA"/>
                    </w:rPr>
                    <w:t xml:space="preserve"> услуги</w:t>
                  </w:r>
                </w:p>
              </w:txbxContent>
            </v:textbox>
          </v:rect>
        </w:pict>
      </w:r>
      <w:r>
        <w:rPr>
          <w:noProof/>
          <w:lang w:eastAsia="ru-RU"/>
        </w:rPr>
        <w:pict>
          <v:rect id="Прямоугольник 11" o:spid="_x0000_s1050" style="position:absolute;left:0;text-align:left;margin-left:311.55pt;margin-top:105.4pt;width:177.4pt;height:55.25pt;z-index:2516469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" fillcolor="window" strokecolor="window" strokeweight="2pt">
            <v:textbox>
              <w:txbxContent>
                <w:p w:rsidR="000615EB" w:rsidRPr="00C51845" w:rsidRDefault="000615EB" w:rsidP="00DD1929">
                  <w:pPr>
                    <w:jc w:val="center"/>
                    <w:rPr>
                      <w:rFonts w:ascii="Times New Roman" w:hAnsi="Times New Roman"/>
                    </w:rPr>
                  </w:pPr>
                  <w:r>
                    <w:rPr>
                      <w:rFonts w:ascii="Times New Roman" w:hAnsi="Times New Roman"/>
                    </w:rPr>
                    <w:t>при наличии</w:t>
                  </w:r>
                  <w:r w:rsidRPr="00C51845">
                    <w:rPr>
                      <w:rFonts w:ascii="Times New Roman" w:hAnsi="Times New Roman"/>
                    </w:rPr>
                    <w:t xml:space="preserve"> оснований для пр</w:t>
                  </w:r>
                  <w:r w:rsidRPr="00C51845">
                    <w:rPr>
                      <w:rFonts w:ascii="Times New Roman" w:hAnsi="Times New Roman"/>
                    </w:rPr>
                    <w:t>и</w:t>
                  </w:r>
                  <w:r w:rsidRPr="00C51845">
                    <w:rPr>
                      <w:rFonts w:ascii="Times New Roman" w:hAnsi="Times New Roman"/>
                    </w:rPr>
                    <w:t>остановления срока предоставл</w:t>
                  </w:r>
                  <w:r w:rsidRPr="00C51845">
                    <w:rPr>
                      <w:rFonts w:ascii="Times New Roman" w:hAnsi="Times New Roman"/>
                    </w:rPr>
                    <w:t>е</w:t>
                  </w:r>
                  <w:r w:rsidRPr="00C51845">
                    <w:rPr>
                      <w:rFonts w:ascii="Times New Roman" w:hAnsi="Times New Roman"/>
                    </w:rPr>
                    <w:t>ния муниципальной услуги</w:t>
                  </w:r>
                </w:p>
              </w:txbxContent>
            </v:textbox>
          </v:rect>
        </w:pict>
      </w:r>
      <w:r>
        <w:rPr>
          <w:noProof/>
          <w:lang w:eastAsia="ru-RU"/>
        </w:rPr>
        <w:pict>
          <v:rect id="Прямоугольник 10" o:spid="_x0000_s1051" style="position:absolute;left:0;text-align:left;margin-left:150.4pt;margin-top:106.15pt;width:125.55pt;height:38.5pt;z-index:2516459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" fillcolor="window" strokecolor="window" strokeweight="2pt">
            <v:textbox>
              <w:txbxContent>
                <w:p w:rsidR="000615EB" w:rsidRPr="00C51845" w:rsidRDefault="000615EB" w:rsidP="00DD1929">
                  <w:pPr>
                    <w:jc w:val="center"/>
                    <w:rPr>
                      <w:rFonts w:ascii="Times New Roman" w:hAnsi="Times New Roman"/>
                    </w:rPr>
                  </w:pPr>
                  <w:r>
                    <w:rPr>
                      <w:rFonts w:ascii="Times New Roman" w:hAnsi="Times New Roman"/>
                    </w:rPr>
                    <w:t>при наличии</w:t>
                  </w:r>
                  <w:r w:rsidRPr="00C51845">
                    <w:rPr>
                      <w:rFonts w:ascii="Times New Roman" w:hAnsi="Times New Roman"/>
                    </w:rPr>
                    <w:t xml:space="preserve"> основ</w:t>
                  </w:r>
                  <w:r w:rsidRPr="00C51845">
                    <w:rPr>
                      <w:rFonts w:ascii="Times New Roman" w:hAnsi="Times New Roman"/>
                    </w:rPr>
                    <w:t>а</w:t>
                  </w:r>
                  <w:r w:rsidRPr="00C51845">
                    <w:rPr>
                      <w:rFonts w:ascii="Times New Roman" w:hAnsi="Times New Roman"/>
                    </w:rPr>
                    <w:t>ний для возврата</w:t>
                  </w:r>
                </w:p>
              </w:txbxContent>
            </v:textbox>
          </v:rect>
        </w:pict>
      </w:r>
      <w:r>
        <w:rPr>
          <w:noProof/>
          <w:lang w:eastAsia="ru-RU"/>
        </w:rPr>
        <w:pict>
          <v:shape id="Прямая со стрелкой 16" o:spid="_x0000_s1052" type="#_x0000_t32" style="position:absolute;left:0;text-align:left;margin-left:411.3pt;margin-top:84.2pt;width:0;height:22.6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">
            <v:stroke endarrow="open"/>
          </v:shape>
        </w:pict>
      </w:r>
      <w:r>
        <w:rPr>
          <w:noProof/>
          <w:lang w:eastAsia="ru-RU"/>
        </w:rPr>
        <w:pict>
          <v:shape id="Прямая со стрелкой 15" o:spid="_x0000_s1053" type="#_x0000_t32" style="position:absolute;left:0;text-align:left;margin-left:206.25pt;margin-top:84.55pt;width:0;height:26.7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">
            <v:stroke endarrow="open"/>
          </v:shape>
        </w:pict>
      </w:r>
      <w:r>
        <w:rPr>
          <w:noProof/>
          <w:lang w:eastAsia="ru-RU"/>
        </w:rPr>
        <w:pict>
          <v:rect id="Прямоугольник 43" o:spid="_x0000_s1054" style="position:absolute;left:0;text-align:left;margin-left:-80.9pt;margin-top:64.7pt;width:549.75pt;height:19.5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">
            <v:textbox>
              <w:txbxContent>
                <w:p w:rsidR="000615EB" w:rsidRPr="00701454" w:rsidRDefault="000615EB" w:rsidP="00380BB4">
                  <w:pPr>
                    <w:spacing w:after="0" w:line="240" w:lineRule="auto"/>
                    <w:jc w:val="center"/>
                    <w:rPr>
                      <w:rFonts w:ascii="Times New Roman" w:hAnsi="Times New Roman"/>
                      <w:sz w:val="24"/>
                      <w:szCs w:val="24"/>
                    </w:rPr>
                  </w:pPr>
                  <w:r w:rsidRPr="00701454">
                    <w:rPr>
                      <w:rFonts w:ascii="Times New Roman" w:hAnsi="Times New Roman"/>
                      <w:sz w:val="24"/>
                      <w:szCs w:val="24"/>
                    </w:rPr>
                    <w:t>Рассмотрение заявления</w:t>
                  </w:r>
                </w:p>
                <w:p w:rsidR="000615EB" w:rsidRPr="00121BCD" w:rsidRDefault="000615EB" w:rsidP="00380BB4">
                  <w:pPr>
                    <w:spacing w:after="0" w:line="240" w:lineRule="auto"/>
                    <w:jc w:val="center"/>
                    <w:rPr>
                      <w:rFonts w:ascii="Times New Roman" w:hAnsi="Times New Roman"/>
                      <w:b/>
                      <w:sz w:val="20"/>
                      <w:szCs w:val="20"/>
                    </w:rPr>
                  </w:pPr>
                  <w:r w:rsidRPr="00121BCD">
                    <w:rPr>
                      <w:rFonts w:ascii="Times New Roman" w:hAnsi="Times New Roman"/>
                      <w:sz w:val="20"/>
                      <w:szCs w:val="20"/>
                    </w:rPr>
                    <w:t>осуществляется уполномоченным органом в порядке их поступления. В случае поступления в уполномоченный орган в один день нескольких заявлений граждан о предоставлении земельных участков в безвозмездное пользование, направле</w:t>
                  </w:r>
                  <w:r w:rsidRPr="00121BCD">
                    <w:rPr>
                      <w:rFonts w:ascii="Times New Roman" w:hAnsi="Times New Roman"/>
                      <w:sz w:val="20"/>
                      <w:szCs w:val="20"/>
                    </w:rPr>
                    <w:t>н</w:t>
                  </w:r>
                  <w:r w:rsidRPr="00121BCD">
                    <w:rPr>
                      <w:rFonts w:ascii="Times New Roman" w:hAnsi="Times New Roman"/>
                      <w:sz w:val="20"/>
                      <w:szCs w:val="20"/>
                    </w:rPr>
                    <w:t>ных посредством почтовой связи, их рассмотрение осуществляется в порядке очередности исходя из даты приема почтового отправления оператором почтовой связи.</w:t>
                  </w:r>
                </w:p>
                <w:p w:rsidR="000615EB" w:rsidRPr="00380BB4" w:rsidRDefault="000615EB" w:rsidP="00380BB4">
                  <w:pPr>
                    <w:jc w:val="center"/>
                    <w:rPr>
                      <w:sz w:val="24"/>
                      <w:szCs w:val="24"/>
                    </w:rPr>
                  </w:pPr>
                </w:p>
              </w:txbxContent>
            </v:textbox>
          </v:rect>
        </w:pict>
      </w:r>
      <w:r>
        <w:rPr>
          <w:noProof/>
          <w:lang w:eastAsia="ru-RU"/>
        </w:rPr>
        <w:pict>
          <v:shape id="Стрелка вниз 41" o:spid="_x0000_s1055" type="#_x0000_t67" style="position:absolute;left:0;text-align:left;margin-left:369.9pt;margin-top:44.15pt;width:7.15pt;height:15.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" adj="13147">
            <v:textbox style="layout-flow:vertical-ideographic"/>
          </v:shape>
        </w:pict>
      </w:r>
      <w:r>
        <w:rPr>
          <w:noProof/>
          <w:lang w:eastAsia="ru-RU"/>
        </w:rPr>
        <w:pict>
          <v:shape id="Стрелка вниз 40" o:spid="_x0000_s1056" type="#_x0000_t67" style="position:absolute;left:0;text-align:left;margin-left:192.4pt;margin-top:44pt;width:7.15pt;height:15.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" adj="13147">
            <v:textbox style="layout-flow:vertical-ideographic"/>
          </v:shape>
        </w:pict>
      </w:r>
      <w:r>
        <w:rPr>
          <w:noProof/>
          <w:lang w:eastAsia="ru-RU"/>
        </w:rPr>
        <w:pict>
          <v:shape id="Стрелка вниз 39" o:spid="_x0000_s1057" type="#_x0000_t67" style="position:absolute;left:0;text-align:left;margin-left:82.7pt;margin-top:41.35pt;width:7.15pt;height:15.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" adj="13147">
            <v:textbox style="layout-flow:vertical-ideographic"/>
          </v:shape>
        </w:pict>
      </w:r>
      <w:r>
        <w:rPr>
          <w:noProof/>
          <w:lang w:eastAsia="ru-RU"/>
        </w:rPr>
        <w:pict>
          <v:shape id="Стрелка вниз 30" o:spid="_x0000_s1058" type="#_x0000_t67" style="position:absolute;left:0;text-align:left;margin-left:-31.4pt;margin-top:37.2pt;width:7.15pt;height:15.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" adj="13147">
            <v:textbox style="layout-flow:vertical-ideographic"/>
          </v:shape>
        </w:pict>
      </w:r>
      <w:r>
        <w:rPr>
          <w:noProof/>
          <w:lang w:eastAsia="ru-RU"/>
        </w:rPr>
        <w:pict>
          <v:rect id="Прямоугольник 37" o:spid="_x0000_s1059" style="position:absolute;left:0;text-align:left;margin-left:349.45pt;margin-top:24.5pt;width:90pt;height:19.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">
            <v:textbox>
              <w:txbxContent>
                <w:p w:rsidR="000615EB" w:rsidRPr="00701454" w:rsidRDefault="000615EB" w:rsidP="00080CE9">
                  <w:pPr>
                    <w:jc w:val="center"/>
                    <w:rPr>
                      <w:i/>
                    </w:rPr>
                  </w:pPr>
                  <w:r w:rsidRPr="00701454">
                    <w:rPr>
                      <w:rFonts w:ascii="Times New Roman" w:hAnsi="Times New Roman"/>
                      <w:i/>
                    </w:rPr>
                    <w:t>Росреестр</w:t>
                  </w:r>
                </w:p>
              </w:txbxContent>
            </v:textbox>
          </v:rect>
        </w:pict>
      </w:r>
      <w:r>
        <w:rPr>
          <w:noProof/>
          <w:lang w:eastAsia="ru-RU"/>
        </w:rPr>
        <w:pict>
          <v:rect id="Прямоугольник 36" o:spid="_x0000_s1060" style="position:absolute;left:0;text-align:left;margin-left:164.4pt;margin-top:23.9pt;width:167.4pt;height:19.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">
            <v:textbox>
              <w:txbxContent>
                <w:p w:rsidR="000615EB" w:rsidRPr="00701454" w:rsidRDefault="000615EB" w:rsidP="00080CE9">
                  <w:pPr>
                    <w:jc w:val="center"/>
                    <w:rPr>
                      <w:i/>
                    </w:rPr>
                  </w:pPr>
                  <w:r w:rsidRPr="00701454">
                    <w:rPr>
                      <w:rFonts w:ascii="Times New Roman" w:hAnsi="Times New Roman"/>
                      <w:i/>
                    </w:rPr>
                    <w:t xml:space="preserve">ФИС "На Дальний Восток.рф" </w:t>
                  </w:r>
                </w:p>
              </w:txbxContent>
            </v:textbox>
          </v:rect>
        </w:pict>
      </w:r>
      <w:r>
        <w:rPr>
          <w:noProof/>
          <w:lang w:eastAsia="ru-RU"/>
        </w:rPr>
        <w:pict>
          <v:rect id="Прямоугольник 35" o:spid="_x0000_s1061" style="position:absolute;left:0;text-align:left;margin-left:29.55pt;margin-top:23.6pt;width:127.7pt;height:19.1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">
            <v:textbox>
              <w:txbxContent>
                <w:p w:rsidR="000615EB" w:rsidRPr="00121BCD" w:rsidRDefault="000615EB" w:rsidP="00080CE9">
                  <w:pPr>
                    <w:jc w:val="center"/>
                  </w:pPr>
                  <w:r w:rsidRPr="00701454">
                    <w:rPr>
                      <w:rFonts w:ascii="Times New Roman" w:hAnsi="Times New Roman"/>
                      <w:i/>
                    </w:rPr>
                    <w:t>почтой (бум. носитель</w:t>
                  </w:r>
                  <w:r>
                    <w:rPr>
                      <w:rFonts w:ascii="Times New Roman" w:hAnsi="Times New Roman"/>
                    </w:rPr>
                    <w:t>)</w:t>
                  </w:r>
                </w:p>
              </w:txbxContent>
            </v:textbox>
          </v:rect>
        </w:pict>
      </w:r>
      <w:r>
        <w:rPr>
          <w:noProof/>
          <w:lang w:eastAsia="ru-RU"/>
        </w:rPr>
        <w:pict>
          <v:rect id="Прямоугольник 34" o:spid="_x0000_s1062" style="position:absolute;left:0;text-align:left;margin-left:-64.3pt;margin-top:18.55pt;width:87.75pt;height:19.1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">
            <v:textbox>
              <w:txbxContent>
                <w:p w:rsidR="000615EB" w:rsidRPr="00701454" w:rsidRDefault="000615EB" w:rsidP="00080CE9">
                  <w:pPr>
                    <w:jc w:val="center"/>
                    <w:rPr>
                      <w:i/>
                    </w:rPr>
                  </w:pPr>
                  <w:r w:rsidRPr="00701454">
                    <w:rPr>
                      <w:rFonts w:ascii="Times New Roman" w:hAnsi="Times New Roman"/>
                      <w:i/>
                    </w:rPr>
                    <w:t>лично</w:t>
                  </w:r>
                </w:p>
              </w:txbxContent>
            </v:textbox>
          </v:rect>
        </w:pict>
      </w:r>
      <w:r>
        <w:rPr>
          <w:noProof/>
          <w:lang w:eastAsia="ru-RU"/>
        </w:rPr>
        <w:pict>
          <v:shape id="Прямая со стрелкой 14" o:spid="_x0000_s1063" type="#_x0000_t32" style="position:absolute;left:0;text-align:left;margin-left:384.65pt;margin-top:11.4pt;width:9.15pt;height:12.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">
            <v:stroke endarrow="open"/>
          </v:shape>
        </w:pict>
      </w:r>
      <w:r>
        <w:rPr>
          <w:noProof/>
          <w:lang w:eastAsia="ru-RU"/>
        </w:rPr>
        <w:pict>
          <v:shape id="Прямая со стрелкой 38" o:spid="_x0000_s1064" type="#_x0000_t32" style="position:absolute;left:0;text-align:left;margin-left:219.1pt;margin-top:11.65pt;width:0;height:1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">
            <v:stroke endarrow="open"/>
          </v:shape>
        </w:pict>
      </w:r>
      <w:r>
        <w:rPr>
          <w:noProof/>
          <w:lang w:eastAsia="ru-RU"/>
        </w:rPr>
        <w:pict>
          <v:shape id="Прямая со стрелкой 13" o:spid="_x0000_s1065" type="#_x0000_t32" style="position:absolute;left:0;text-align:left;margin-left:67.35pt;margin-top:11.4pt;width:0;height:12.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">
            <v:stroke endarrow="open"/>
          </v:shape>
        </w:pict>
      </w:r>
    </w:p>
    <w:p w:rsidR="000615EB" w:rsidRPr="009C6E19" w:rsidRDefault="000615EB" w:rsidP="007331B6">
      <w:pPr>
        <w:pageBreakBefore/>
        <w:widowControl w:val="0"/>
        <w:tabs>
          <w:tab w:val="left" w:pos="5670"/>
          <w:tab w:val="left" w:pos="6409"/>
        </w:tabs>
        <w:suppressAutoHyphens/>
        <w:autoSpaceDE w:val="0"/>
        <w:autoSpaceDN w:val="0"/>
        <w:adjustRightInd w:val="0"/>
        <w:spacing w:after="0" w:line="240" w:lineRule="auto"/>
        <w:ind w:left="5670"/>
        <w:jc w:val="right"/>
        <w:rPr>
          <w:rFonts w:ascii="Times New Roman" w:eastAsia="MS Mincho" w:hAnsi="Times New Roman"/>
          <w:bCs/>
          <w:color w:val="000000"/>
          <w:sz w:val="28"/>
          <w:szCs w:val="28"/>
          <w:lang w:eastAsia="ar-SA"/>
        </w:rPr>
      </w:pPr>
      <w:r w:rsidRPr="009C6E19">
        <w:rPr>
          <w:rFonts w:ascii="Times New Roman" w:eastAsia="MS Mincho" w:hAnsi="Times New Roman"/>
          <w:bCs/>
          <w:color w:val="000000"/>
          <w:sz w:val="28"/>
          <w:szCs w:val="28"/>
          <w:lang w:eastAsia="ar-SA"/>
        </w:rPr>
        <w:t>Приложение 2</w:t>
      </w:r>
    </w:p>
    <w:p w:rsidR="000615EB" w:rsidRPr="009C6E19" w:rsidRDefault="000615EB" w:rsidP="00FE5A2F">
      <w:pPr>
        <w:widowControl w:val="0"/>
        <w:tabs>
          <w:tab w:val="left" w:pos="6409"/>
        </w:tabs>
        <w:suppressAutoHyphens/>
        <w:autoSpaceDE w:val="0"/>
        <w:autoSpaceDN w:val="0"/>
        <w:adjustRightInd w:val="0"/>
        <w:spacing w:before="120" w:after="0" w:line="120" w:lineRule="exact"/>
        <w:rPr>
          <w:rFonts w:ascii="Times New Roman" w:eastAsia="MS Mincho" w:hAnsi="Times New Roman"/>
          <w:bCs/>
          <w:color w:val="000000"/>
          <w:sz w:val="20"/>
          <w:szCs w:val="20"/>
          <w:lang w:eastAsia="ar-SA"/>
        </w:rPr>
      </w:pPr>
      <w:r>
        <w:rPr>
          <w:rFonts w:ascii="Times New Roman" w:eastAsia="MS Mincho" w:hAnsi="Times New Roman"/>
          <w:bCs/>
          <w:color w:val="000000"/>
          <w:sz w:val="20"/>
          <w:szCs w:val="20"/>
          <w:lang w:eastAsia="ar-SA"/>
        </w:rPr>
        <w:t xml:space="preserve">                                                                                                      </w:t>
      </w:r>
      <w:r w:rsidRPr="009C6E19">
        <w:rPr>
          <w:rFonts w:ascii="Times New Roman" w:eastAsia="MS Mincho" w:hAnsi="Times New Roman"/>
          <w:bCs/>
          <w:color w:val="000000"/>
          <w:sz w:val="20"/>
          <w:szCs w:val="20"/>
          <w:lang w:eastAsia="ar-SA"/>
        </w:rPr>
        <w:t>к Административному регламенту</w:t>
      </w:r>
    </w:p>
    <w:p w:rsidR="000615EB" w:rsidRPr="009C6E19" w:rsidRDefault="000615EB" w:rsidP="00232C1F">
      <w:pPr>
        <w:widowControl w:val="0"/>
        <w:tabs>
          <w:tab w:val="left" w:pos="5103"/>
          <w:tab w:val="left" w:pos="5245"/>
        </w:tabs>
        <w:suppressAutoHyphens/>
        <w:spacing w:after="0" w:line="240" w:lineRule="exact"/>
        <w:ind w:left="5103" w:right="-2"/>
        <w:rPr>
          <w:rFonts w:ascii="Times New Roman" w:eastAsia="MS Mincho" w:hAnsi="Times New Roman"/>
          <w:color w:val="000000"/>
          <w:sz w:val="20"/>
          <w:szCs w:val="20"/>
          <w:lang w:eastAsia="ar-SA"/>
        </w:rPr>
      </w:pPr>
      <w:r w:rsidRPr="009C6E19">
        <w:rPr>
          <w:rFonts w:ascii="Times New Roman" w:eastAsia="MS Mincho" w:hAnsi="Times New Roman"/>
          <w:bCs/>
          <w:color w:val="000000"/>
          <w:sz w:val="20"/>
          <w:szCs w:val="20"/>
          <w:lang w:eastAsia="ar-SA"/>
        </w:rPr>
        <w:t xml:space="preserve">по предоставлению муниципальной услуги «Предоставление гражданам в безвозмездное пользование земельных участков, государственная собственность на которые не разграничена, или земельных участков, находящихся в муниципальной собственности, на территории </w:t>
      </w:r>
      <w:r>
        <w:rPr>
          <w:rFonts w:ascii="Times New Roman" w:eastAsia="MS Mincho" w:hAnsi="Times New Roman"/>
          <w:bCs/>
          <w:color w:val="000000"/>
          <w:sz w:val="20"/>
          <w:szCs w:val="20"/>
          <w:lang w:eastAsia="ar-SA"/>
        </w:rPr>
        <w:t>Константиновского сельского поселения,</w:t>
      </w:r>
      <w:r w:rsidRPr="009C6E19">
        <w:rPr>
          <w:rFonts w:ascii="Times New Roman" w:eastAsia="MS Mincho" w:hAnsi="Times New Roman"/>
          <w:bCs/>
          <w:color w:val="000000"/>
          <w:sz w:val="20"/>
          <w:szCs w:val="20"/>
          <w:lang w:eastAsia="ar-SA"/>
        </w:rPr>
        <w:t xml:space="preserve"> площадь которых не превышает одного гектара»</w:t>
      </w:r>
    </w:p>
    <w:p w:rsidR="000615EB" w:rsidRPr="009C6E19" w:rsidRDefault="000615EB" w:rsidP="007331B6">
      <w:pPr>
        <w:widowControl w:val="0"/>
        <w:tabs>
          <w:tab w:val="left" w:pos="6409"/>
        </w:tabs>
        <w:suppressAutoHyphens/>
        <w:autoSpaceDE w:val="0"/>
        <w:autoSpaceDN w:val="0"/>
        <w:adjustRightInd w:val="0"/>
        <w:spacing w:after="0" w:line="240" w:lineRule="auto"/>
        <w:rPr>
          <w:rFonts w:ascii="Times New Roman" w:eastAsia="MS Mincho" w:hAnsi="Times New Roman"/>
          <w:color w:val="000000"/>
          <w:sz w:val="24"/>
          <w:szCs w:val="24"/>
          <w:u w:val="single"/>
          <w:lang w:eastAsia="ar-SA"/>
        </w:rPr>
      </w:pPr>
      <w:r w:rsidRPr="009C6E19">
        <w:rPr>
          <w:rFonts w:ascii="Times New Roman" w:eastAsia="MS Mincho" w:hAnsi="Times New Roman"/>
          <w:color w:val="000000"/>
          <w:sz w:val="24"/>
          <w:szCs w:val="24"/>
          <w:u w:val="single"/>
          <w:lang w:eastAsia="ar-SA"/>
        </w:rPr>
        <w:t>Форма</w:t>
      </w:r>
    </w:p>
    <w:p w:rsidR="000615EB" w:rsidRDefault="000615EB" w:rsidP="00D13302">
      <w:pPr>
        <w:widowControl w:val="0"/>
        <w:suppressAutoHyphens/>
        <w:autoSpaceDE w:val="0"/>
        <w:spacing w:after="0" w:line="240" w:lineRule="auto"/>
        <w:ind w:left="5103"/>
        <w:jc w:val="both"/>
        <w:rPr>
          <w:rFonts w:ascii="Times New Roman" w:eastAsia="MS Mincho" w:hAnsi="Times New Roman"/>
          <w:color w:val="000000"/>
          <w:sz w:val="24"/>
          <w:szCs w:val="24"/>
          <w:lang w:eastAsia="ar-SA"/>
        </w:rPr>
      </w:pPr>
      <w:r w:rsidRPr="009C6E19">
        <w:rPr>
          <w:rFonts w:ascii="Times New Roman" w:eastAsia="MS Mincho" w:hAnsi="Times New Roman"/>
          <w:color w:val="000000"/>
          <w:sz w:val="24"/>
          <w:szCs w:val="24"/>
          <w:lang w:eastAsia="ar-SA"/>
        </w:rPr>
        <w:t xml:space="preserve">Главе </w:t>
      </w:r>
      <w:r>
        <w:rPr>
          <w:rFonts w:ascii="Times New Roman" w:eastAsia="MS Mincho" w:hAnsi="Times New Roman"/>
          <w:color w:val="000000"/>
          <w:sz w:val="24"/>
          <w:szCs w:val="24"/>
          <w:lang w:eastAsia="ar-SA"/>
        </w:rPr>
        <w:t xml:space="preserve">Константиновского сельского поселения </w:t>
      </w:r>
    </w:p>
    <w:p w:rsidR="000615EB" w:rsidRPr="009C6E19" w:rsidRDefault="000615EB" w:rsidP="00D13302">
      <w:pPr>
        <w:widowControl w:val="0"/>
        <w:suppressAutoHyphens/>
        <w:autoSpaceDE w:val="0"/>
        <w:spacing w:after="0" w:line="240" w:lineRule="auto"/>
        <w:ind w:left="5103"/>
        <w:jc w:val="both"/>
        <w:rPr>
          <w:rFonts w:ascii="Times New Roman" w:eastAsia="MS Mincho" w:hAnsi="Times New Roman"/>
          <w:color w:val="000000"/>
          <w:sz w:val="24"/>
          <w:szCs w:val="24"/>
          <w:lang w:eastAsia="ar-SA"/>
        </w:rPr>
      </w:pPr>
      <w:r w:rsidRPr="009C6E19">
        <w:rPr>
          <w:rFonts w:ascii="Times New Roman" w:eastAsia="MS Mincho" w:hAnsi="Times New Roman"/>
          <w:color w:val="000000"/>
          <w:sz w:val="24"/>
          <w:szCs w:val="24"/>
          <w:lang w:eastAsia="ar-SA"/>
        </w:rPr>
        <w:t>Николаевского муниципального района Хабаровского края</w:t>
      </w:r>
    </w:p>
    <w:p w:rsidR="000615EB" w:rsidRPr="009C6E19" w:rsidRDefault="000615EB" w:rsidP="00D13302">
      <w:pPr>
        <w:widowControl w:val="0"/>
        <w:suppressAutoHyphens/>
        <w:autoSpaceDE w:val="0"/>
        <w:spacing w:after="0" w:line="240" w:lineRule="auto"/>
        <w:jc w:val="both"/>
        <w:rPr>
          <w:rFonts w:ascii="Times New Roman" w:hAnsi="Times New Roman"/>
          <w:color w:val="000000"/>
          <w:sz w:val="24"/>
          <w:szCs w:val="24"/>
          <w:lang w:eastAsia="ar-SA"/>
        </w:rPr>
      </w:pPr>
      <w:r w:rsidRPr="009C6E19">
        <w:rPr>
          <w:rFonts w:ascii="Times New Roman" w:hAnsi="Times New Roman"/>
          <w:color w:val="000000"/>
          <w:sz w:val="24"/>
          <w:szCs w:val="24"/>
          <w:u w:val="single"/>
          <w:lang w:eastAsia="ar-SA"/>
        </w:rPr>
        <w:t>для граждан</w:t>
      </w:r>
      <w:r w:rsidRPr="009C6E19">
        <w:rPr>
          <w:rFonts w:ascii="Times New Roman" w:hAnsi="Times New Roman"/>
          <w:color w:val="000000"/>
          <w:sz w:val="24"/>
          <w:szCs w:val="24"/>
          <w:lang w:eastAsia="ar-SA"/>
        </w:rPr>
        <w:t>:</w:t>
      </w:r>
    </w:p>
    <w:p w:rsidR="000615EB" w:rsidRPr="009C6E19" w:rsidRDefault="000615EB" w:rsidP="007331B6">
      <w:pPr>
        <w:widowControl w:val="0"/>
        <w:suppressAutoHyphens/>
        <w:autoSpaceDE w:val="0"/>
        <w:spacing w:after="0" w:line="240" w:lineRule="auto"/>
        <w:rPr>
          <w:rFonts w:ascii="Times New Roman" w:hAnsi="Times New Roman"/>
          <w:color w:val="000000"/>
          <w:sz w:val="24"/>
          <w:szCs w:val="24"/>
          <w:lang w:eastAsia="ar-SA"/>
        </w:rPr>
      </w:pPr>
      <w:r w:rsidRPr="009C6E19">
        <w:rPr>
          <w:rFonts w:ascii="Times New Roman" w:hAnsi="Times New Roman"/>
          <w:color w:val="000000"/>
          <w:sz w:val="24"/>
          <w:szCs w:val="24"/>
          <w:lang w:eastAsia="ar-SA"/>
        </w:rPr>
        <w:t>_______________________________________, _____________________________________,</w:t>
      </w:r>
    </w:p>
    <w:p w:rsidR="000615EB" w:rsidRPr="009C6E19" w:rsidRDefault="000615EB" w:rsidP="007331B6">
      <w:pPr>
        <w:widowControl w:val="0"/>
        <w:suppressAutoHyphens/>
        <w:autoSpaceDE w:val="0"/>
        <w:spacing w:before="40" w:after="0" w:line="200" w:lineRule="exact"/>
        <w:rPr>
          <w:rFonts w:ascii="Times New Roman" w:hAnsi="Times New Roman"/>
          <w:color w:val="000000"/>
          <w:sz w:val="20"/>
          <w:szCs w:val="20"/>
          <w:lang w:eastAsia="ar-SA"/>
        </w:rPr>
      </w:pPr>
      <w:r w:rsidRPr="009C6E19">
        <w:rPr>
          <w:rFonts w:ascii="Times New Roman" w:hAnsi="Times New Roman"/>
          <w:color w:val="000000"/>
          <w:sz w:val="20"/>
          <w:szCs w:val="20"/>
          <w:lang w:eastAsia="ar-SA"/>
        </w:rPr>
        <w:t xml:space="preserve">               (наименование или Ф.И.О.(последнее при наличии)                                         (место жительства) </w:t>
      </w:r>
    </w:p>
    <w:p w:rsidR="000615EB" w:rsidRPr="009C6E19" w:rsidRDefault="000615EB" w:rsidP="007331B6">
      <w:pPr>
        <w:widowControl w:val="0"/>
        <w:suppressAutoHyphens/>
        <w:autoSpaceDE w:val="0"/>
        <w:spacing w:after="0" w:line="240" w:lineRule="auto"/>
        <w:rPr>
          <w:rFonts w:ascii="Times New Roman" w:hAnsi="Times New Roman"/>
          <w:color w:val="000000"/>
          <w:sz w:val="20"/>
          <w:szCs w:val="20"/>
          <w:lang w:eastAsia="ar-SA"/>
        </w:rPr>
      </w:pPr>
      <w:r w:rsidRPr="009C6E19">
        <w:rPr>
          <w:rFonts w:ascii="Times New Roman" w:hAnsi="Times New Roman"/>
          <w:color w:val="000000"/>
          <w:sz w:val="24"/>
          <w:szCs w:val="24"/>
          <w:lang w:eastAsia="ar-SA"/>
        </w:rPr>
        <w:t>_____________________________________________________________, _______________.</w:t>
      </w:r>
      <w:r w:rsidRPr="009C6E19">
        <w:rPr>
          <w:rFonts w:ascii="Times New Roman" w:hAnsi="Times New Roman"/>
          <w:color w:val="000000"/>
          <w:sz w:val="20"/>
          <w:szCs w:val="20"/>
          <w:lang w:eastAsia="ar-SA"/>
        </w:rPr>
        <w:t xml:space="preserve">  </w:t>
      </w:r>
    </w:p>
    <w:p w:rsidR="000615EB" w:rsidRPr="009C6E19" w:rsidRDefault="000615EB" w:rsidP="007331B6">
      <w:pPr>
        <w:widowControl w:val="0"/>
        <w:suppressAutoHyphens/>
        <w:autoSpaceDE w:val="0"/>
        <w:spacing w:after="0" w:line="240" w:lineRule="auto"/>
        <w:rPr>
          <w:rFonts w:ascii="Courier New" w:hAnsi="Courier New" w:cs="Courier New"/>
          <w:color w:val="000000"/>
          <w:sz w:val="20"/>
          <w:szCs w:val="20"/>
          <w:lang w:eastAsia="ar-SA"/>
        </w:rPr>
      </w:pPr>
      <w:r w:rsidRPr="009C6E19">
        <w:rPr>
          <w:rFonts w:ascii="Times New Roman" w:hAnsi="Times New Roman"/>
          <w:color w:val="000000"/>
          <w:sz w:val="20"/>
          <w:szCs w:val="20"/>
          <w:lang w:eastAsia="ar-SA"/>
        </w:rPr>
        <w:t xml:space="preserve">                        (реквизиты документа удостоверяющего личность)                                                  (телефон)</w:t>
      </w:r>
    </w:p>
    <w:p w:rsidR="000615EB" w:rsidRPr="009C6E19" w:rsidRDefault="000615EB" w:rsidP="007331B6">
      <w:pPr>
        <w:widowControl w:val="0"/>
        <w:suppressAutoHyphens/>
        <w:autoSpaceDE w:val="0"/>
        <w:spacing w:after="0" w:line="240" w:lineRule="auto"/>
        <w:rPr>
          <w:rFonts w:ascii="Times New Roman" w:hAnsi="Times New Roman"/>
          <w:color w:val="000000"/>
          <w:sz w:val="24"/>
          <w:szCs w:val="24"/>
          <w:lang w:eastAsia="ar-SA"/>
        </w:rPr>
      </w:pPr>
      <w:r w:rsidRPr="009C6E19">
        <w:rPr>
          <w:rFonts w:ascii="Times New Roman" w:hAnsi="Times New Roman"/>
          <w:color w:val="000000"/>
          <w:sz w:val="24"/>
          <w:szCs w:val="24"/>
          <w:lang w:eastAsia="ar-SA"/>
        </w:rPr>
        <w:t>____________________________________________________________________________,</w:t>
      </w:r>
    </w:p>
    <w:p w:rsidR="000615EB" w:rsidRPr="009C6E19" w:rsidRDefault="000615EB" w:rsidP="007331B6">
      <w:pPr>
        <w:widowControl w:val="0"/>
        <w:suppressAutoHyphens/>
        <w:autoSpaceDE w:val="0"/>
        <w:spacing w:before="40" w:after="0" w:line="200" w:lineRule="exact"/>
        <w:rPr>
          <w:rFonts w:ascii="Times New Roman" w:hAnsi="Times New Roman"/>
          <w:color w:val="000000"/>
          <w:sz w:val="20"/>
          <w:szCs w:val="20"/>
          <w:lang w:eastAsia="ar-SA"/>
        </w:rPr>
      </w:pPr>
      <w:r w:rsidRPr="009C6E19">
        <w:rPr>
          <w:rFonts w:ascii="Times New Roman" w:hAnsi="Times New Roman"/>
          <w:color w:val="000000"/>
          <w:sz w:val="20"/>
          <w:szCs w:val="20"/>
          <w:lang w:eastAsia="ar-SA"/>
        </w:rPr>
        <w:t xml:space="preserve"> (регистрация место жительства) </w:t>
      </w:r>
    </w:p>
    <w:p w:rsidR="000615EB" w:rsidRPr="009C6E19" w:rsidRDefault="000615EB" w:rsidP="007331B6">
      <w:pPr>
        <w:widowControl w:val="0"/>
        <w:suppressAutoHyphens/>
        <w:autoSpaceDE w:val="0"/>
        <w:spacing w:after="0" w:line="240" w:lineRule="auto"/>
        <w:rPr>
          <w:rFonts w:ascii="Times New Roman" w:hAnsi="Times New Roman"/>
          <w:color w:val="000000"/>
          <w:sz w:val="20"/>
          <w:szCs w:val="20"/>
          <w:lang w:eastAsia="ar-SA"/>
        </w:rPr>
      </w:pPr>
      <w:r w:rsidRPr="009C6E19">
        <w:rPr>
          <w:rFonts w:ascii="Times New Roman" w:hAnsi="Times New Roman"/>
          <w:color w:val="000000"/>
          <w:sz w:val="24"/>
          <w:szCs w:val="24"/>
          <w:lang w:eastAsia="ar-SA"/>
        </w:rPr>
        <w:t>___________________________________________________,</w:t>
      </w:r>
      <w:r w:rsidRPr="009C6E19">
        <w:rPr>
          <w:rFonts w:ascii="Times New Roman" w:hAnsi="Times New Roman"/>
          <w:color w:val="000000"/>
          <w:sz w:val="20"/>
          <w:szCs w:val="20"/>
          <w:lang w:eastAsia="ar-SA"/>
        </w:rPr>
        <w:t xml:space="preserve">  ____________________________</w:t>
      </w:r>
    </w:p>
    <w:p w:rsidR="000615EB" w:rsidRPr="009C6E19" w:rsidRDefault="000615EB" w:rsidP="007331B6">
      <w:pPr>
        <w:widowControl w:val="0"/>
        <w:suppressAutoHyphens/>
        <w:autoSpaceDE w:val="0"/>
        <w:spacing w:after="0" w:line="240" w:lineRule="auto"/>
        <w:rPr>
          <w:rFonts w:ascii="Courier New" w:hAnsi="Courier New" w:cs="Courier New"/>
          <w:color w:val="000000"/>
          <w:sz w:val="20"/>
          <w:szCs w:val="20"/>
          <w:lang w:eastAsia="ar-SA"/>
        </w:rPr>
      </w:pPr>
      <w:r w:rsidRPr="009C6E19">
        <w:rPr>
          <w:rFonts w:ascii="Times New Roman" w:hAnsi="Times New Roman"/>
          <w:color w:val="000000"/>
          <w:sz w:val="20"/>
          <w:szCs w:val="20"/>
          <w:lang w:eastAsia="ar-SA"/>
        </w:rPr>
        <w:t xml:space="preserve">                        (СНИЛС)                                                                                                (телефон)</w:t>
      </w:r>
    </w:p>
    <w:p w:rsidR="000615EB" w:rsidRPr="009C6E19" w:rsidRDefault="000615EB" w:rsidP="007331B6">
      <w:pPr>
        <w:widowControl w:val="0"/>
        <w:suppressAutoHyphens/>
        <w:autoSpaceDE w:val="0"/>
        <w:spacing w:after="0" w:line="240" w:lineRule="auto"/>
        <w:jc w:val="center"/>
        <w:rPr>
          <w:rFonts w:ascii="Times New Roman" w:hAnsi="Times New Roman"/>
          <w:color w:val="000000"/>
          <w:sz w:val="24"/>
          <w:szCs w:val="24"/>
          <w:lang w:eastAsia="ar-SA"/>
        </w:rPr>
      </w:pPr>
    </w:p>
    <w:p w:rsidR="000615EB" w:rsidRPr="009C6E19" w:rsidRDefault="000615EB" w:rsidP="007331B6">
      <w:pPr>
        <w:widowControl w:val="0"/>
        <w:suppressAutoHyphens/>
        <w:autoSpaceDE w:val="0"/>
        <w:spacing w:after="0" w:line="240" w:lineRule="auto"/>
        <w:jc w:val="center"/>
        <w:rPr>
          <w:rFonts w:ascii="Times New Roman" w:hAnsi="Times New Roman"/>
          <w:color w:val="000000"/>
          <w:sz w:val="24"/>
          <w:szCs w:val="24"/>
          <w:lang w:eastAsia="ar-SA"/>
        </w:rPr>
      </w:pPr>
      <w:r w:rsidRPr="009C6E19">
        <w:rPr>
          <w:rFonts w:ascii="Times New Roman" w:hAnsi="Times New Roman"/>
          <w:color w:val="000000"/>
          <w:sz w:val="24"/>
          <w:szCs w:val="24"/>
          <w:lang w:eastAsia="ar-SA"/>
        </w:rPr>
        <w:t>ЗАЯВЛЕНИЕ</w:t>
      </w:r>
    </w:p>
    <w:p w:rsidR="000615EB" w:rsidRPr="009C6E19" w:rsidRDefault="000615EB" w:rsidP="00232C1F">
      <w:pPr>
        <w:widowControl w:val="0"/>
        <w:suppressAutoHyphens/>
        <w:autoSpaceDE w:val="0"/>
        <w:spacing w:after="0" w:line="240" w:lineRule="auto"/>
        <w:ind w:firstLine="720"/>
        <w:jc w:val="center"/>
        <w:rPr>
          <w:rFonts w:ascii="Times New Roman" w:hAnsi="Times New Roman"/>
          <w:color w:val="000000"/>
          <w:sz w:val="24"/>
          <w:szCs w:val="24"/>
          <w:lang w:eastAsia="ar-SA"/>
        </w:rPr>
      </w:pPr>
      <w:r w:rsidRPr="009C6E19">
        <w:rPr>
          <w:rFonts w:ascii="Times New Roman" w:hAnsi="Times New Roman"/>
          <w:color w:val="000000"/>
          <w:sz w:val="24"/>
          <w:szCs w:val="24"/>
          <w:lang w:eastAsia="ar-SA"/>
        </w:rPr>
        <w:t>о предоставлении в безвозмездное пользование земельного участка, государственная собственность на которые не разграничена, или земельных участков, находящихся в муниципальной собственности</w:t>
      </w:r>
    </w:p>
    <w:p w:rsidR="000615EB" w:rsidRPr="009C6E19" w:rsidRDefault="000615EB" w:rsidP="00232C1F">
      <w:pPr>
        <w:widowControl w:val="0"/>
        <w:suppressAutoHyphens/>
        <w:autoSpaceDE w:val="0"/>
        <w:spacing w:after="0" w:line="240" w:lineRule="auto"/>
        <w:ind w:firstLine="720"/>
        <w:jc w:val="center"/>
        <w:rPr>
          <w:rFonts w:ascii="Times New Roman" w:eastAsia="MS Mincho" w:hAnsi="Times New Roman"/>
          <w:color w:val="000000"/>
          <w:sz w:val="28"/>
          <w:szCs w:val="20"/>
          <w:lang w:eastAsia="ar-SA"/>
        </w:rPr>
      </w:pPr>
    </w:p>
    <w:p w:rsidR="000615EB" w:rsidRPr="009C6E19" w:rsidRDefault="000615EB" w:rsidP="007331B6">
      <w:pPr>
        <w:widowControl w:val="0"/>
        <w:autoSpaceDE w:val="0"/>
        <w:spacing w:after="0" w:line="240" w:lineRule="auto"/>
        <w:ind w:firstLine="709"/>
        <w:jc w:val="both"/>
        <w:rPr>
          <w:rFonts w:ascii="Times New Roman" w:hAnsi="Times New Roman"/>
          <w:color w:val="000000"/>
          <w:spacing w:val="-2"/>
          <w:sz w:val="24"/>
          <w:szCs w:val="24"/>
          <w:lang w:eastAsia="ar-SA"/>
        </w:rPr>
      </w:pPr>
      <w:r w:rsidRPr="009C6E19">
        <w:rPr>
          <w:rFonts w:ascii="Times New Roman" w:hAnsi="Times New Roman"/>
          <w:color w:val="000000"/>
          <w:spacing w:val="-2"/>
          <w:sz w:val="24"/>
          <w:szCs w:val="24"/>
          <w:lang w:eastAsia="ar-SA"/>
        </w:rPr>
        <w:t xml:space="preserve">Прошу предоставить земельный участок </w:t>
      </w:r>
      <w:r w:rsidRPr="009C6E19">
        <w:rPr>
          <w:rFonts w:ascii="Times New Roman" w:hAnsi="Times New Roman"/>
          <w:color w:val="000000"/>
          <w:sz w:val="24"/>
          <w:szCs w:val="24"/>
          <w:lang w:eastAsia="ar-SA"/>
        </w:rPr>
        <w:t>в безвозмездное пользование</w:t>
      </w:r>
      <w:r w:rsidRPr="009C6E19">
        <w:rPr>
          <w:rFonts w:ascii="Times New Roman" w:hAnsi="Times New Roman"/>
          <w:color w:val="000000"/>
          <w:spacing w:val="-2"/>
          <w:sz w:val="24"/>
          <w:szCs w:val="24"/>
          <w:lang w:eastAsia="ar-SA"/>
        </w:rPr>
        <w:t>:</w:t>
      </w:r>
    </w:p>
    <w:p w:rsidR="000615EB" w:rsidRPr="009C6E19" w:rsidRDefault="000615EB" w:rsidP="007331B6">
      <w:pPr>
        <w:widowControl w:val="0"/>
        <w:autoSpaceDE w:val="0"/>
        <w:spacing w:after="0" w:line="240" w:lineRule="auto"/>
        <w:jc w:val="both"/>
        <w:rPr>
          <w:rFonts w:ascii="Times New Roman" w:hAnsi="Times New Roman"/>
          <w:color w:val="000000"/>
          <w:sz w:val="24"/>
          <w:szCs w:val="24"/>
          <w:lang w:eastAsia="ar-SA"/>
        </w:rPr>
      </w:pPr>
      <w:r w:rsidRPr="009C6E19">
        <w:rPr>
          <w:rFonts w:ascii="Times New Roman" w:hAnsi="Times New Roman"/>
          <w:color w:val="000000"/>
          <w:sz w:val="24"/>
          <w:szCs w:val="24"/>
          <w:lang w:eastAsia="ar-SA"/>
        </w:rPr>
        <w:t>кадастровый номер ____</w:t>
      </w:r>
      <w:r>
        <w:rPr>
          <w:rFonts w:ascii="Times New Roman" w:hAnsi="Times New Roman"/>
          <w:color w:val="000000"/>
          <w:sz w:val="24"/>
          <w:szCs w:val="24"/>
          <w:lang w:eastAsia="ar-SA"/>
        </w:rPr>
        <w:t>___________________</w:t>
      </w:r>
      <w:r w:rsidRPr="009C6E19">
        <w:rPr>
          <w:rFonts w:ascii="Times New Roman" w:hAnsi="Times New Roman"/>
          <w:color w:val="000000"/>
          <w:sz w:val="24"/>
          <w:szCs w:val="24"/>
          <w:lang w:eastAsia="ar-SA"/>
        </w:rPr>
        <w:t>, кадастровый номер (кадастровые номера, из которых в соответствии со схемой размещения земельного участка предусмотрено о</w:t>
      </w:r>
      <w:r w:rsidRPr="009C6E19">
        <w:rPr>
          <w:rFonts w:ascii="Times New Roman" w:hAnsi="Times New Roman"/>
          <w:color w:val="000000"/>
          <w:sz w:val="24"/>
          <w:szCs w:val="24"/>
          <w:lang w:eastAsia="ar-SA"/>
        </w:rPr>
        <w:t>б</w:t>
      </w:r>
      <w:r w:rsidRPr="009C6E19">
        <w:rPr>
          <w:rFonts w:ascii="Times New Roman" w:hAnsi="Times New Roman"/>
          <w:color w:val="000000"/>
          <w:sz w:val="24"/>
          <w:szCs w:val="24"/>
          <w:lang w:eastAsia="ar-SA"/>
        </w:rPr>
        <w:t>разование испрашиваемого земельного участка, в случае, если сведения о таких земел</w:t>
      </w:r>
      <w:r w:rsidRPr="009C6E19">
        <w:rPr>
          <w:rFonts w:ascii="Times New Roman" w:hAnsi="Times New Roman"/>
          <w:color w:val="000000"/>
          <w:sz w:val="24"/>
          <w:szCs w:val="24"/>
          <w:lang w:eastAsia="ar-SA"/>
        </w:rPr>
        <w:t>ь</w:t>
      </w:r>
      <w:r w:rsidRPr="009C6E19">
        <w:rPr>
          <w:rFonts w:ascii="Times New Roman" w:hAnsi="Times New Roman"/>
          <w:color w:val="000000"/>
          <w:sz w:val="24"/>
          <w:szCs w:val="24"/>
          <w:lang w:eastAsia="ar-SA"/>
        </w:rPr>
        <w:t>ных участках внесены в государственный кадастр недвижим</w:t>
      </w:r>
      <w:r w:rsidRPr="009C6E19">
        <w:rPr>
          <w:rFonts w:ascii="Times New Roman" w:hAnsi="Times New Roman"/>
          <w:color w:val="000000"/>
          <w:sz w:val="24"/>
          <w:szCs w:val="24"/>
          <w:lang w:eastAsia="ar-SA"/>
        </w:rPr>
        <w:t>о</w:t>
      </w:r>
      <w:r w:rsidRPr="009C6E19">
        <w:rPr>
          <w:rFonts w:ascii="Times New Roman" w:hAnsi="Times New Roman"/>
          <w:color w:val="000000"/>
          <w:sz w:val="24"/>
          <w:szCs w:val="24"/>
          <w:lang w:eastAsia="ar-SA"/>
        </w:rPr>
        <w:t xml:space="preserve">сти)_______________________________________________, площадь _____________ кв. м, </w:t>
      </w:r>
    </w:p>
    <w:p w:rsidR="000615EB" w:rsidRPr="009C6E19" w:rsidRDefault="000615EB" w:rsidP="007331B6">
      <w:pPr>
        <w:widowControl w:val="0"/>
        <w:autoSpaceDE w:val="0"/>
        <w:spacing w:after="0" w:line="240" w:lineRule="auto"/>
        <w:jc w:val="both"/>
        <w:rPr>
          <w:rFonts w:ascii="Times New Roman" w:hAnsi="Times New Roman"/>
          <w:color w:val="000000"/>
          <w:sz w:val="24"/>
          <w:szCs w:val="24"/>
          <w:lang w:eastAsia="ar-SA"/>
        </w:rPr>
      </w:pPr>
      <w:r w:rsidRPr="009C6E19">
        <w:rPr>
          <w:rFonts w:ascii="Times New Roman" w:hAnsi="Times New Roman"/>
          <w:color w:val="000000"/>
          <w:sz w:val="24"/>
          <w:szCs w:val="24"/>
          <w:lang w:eastAsia="ar-SA"/>
        </w:rPr>
        <w:t xml:space="preserve">местоположение: ______________________________________________________________, </w:t>
      </w:r>
    </w:p>
    <w:p w:rsidR="000615EB" w:rsidRDefault="000615EB" w:rsidP="007331B6">
      <w:pPr>
        <w:widowControl w:val="0"/>
        <w:spacing w:after="0" w:line="240" w:lineRule="auto"/>
        <w:jc w:val="both"/>
        <w:rPr>
          <w:rFonts w:ascii="Times New Roman" w:eastAsia="MS Mincho" w:hAnsi="Times New Roman"/>
          <w:color w:val="000000"/>
          <w:sz w:val="24"/>
          <w:szCs w:val="24"/>
          <w:lang w:eastAsia="ar-SA"/>
        </w:rPr>
      </w:pPr>
      <w:r w:rsidRPr="009C6E19">
        <w:rPr>
          <w:rFonts w:ascii="Times New Roman" w:eastAsia="MS Mincho" w:hAnsi="Times New Roman"/>
          <w:color w:val="000000"/>
          <w:sz w:val="24"/>
          <w:szCs w:val="24"/>
          <w:lang w:eastAsia="ar-SA"/>
        </w:rPr>
        <w:t xml:space="preserve">почтовый адрес и (или) адрес электронной почты заявителя _________________________________________________, </w:t>
      </w:r>
    </w:p>
    <w:p w:rsidR="000615EB" w:rsidRPr="009C6E19" w:rsidRDefault="000615EB" w:rsidP="009565B3">
      <w:pPr>
        <w:widowControl w:val="0"/>
        <w:spacing w:after="0" w:line="240" w:lineRule="auto"/>
        <w:ind w:firstLine="709"/>
        <w:jc w:val="both"/>
        <w:rPr>
          <w:rFonts w:ascii="Times New Roman" w:eastAsia="MS Mincho" w:hAnsi="Times New Roman"/>
          <w:color w:val="000000"/>
          <w:sz w:val="24"/>
          <w:szCs w:val="24"/>
          <w:lang w:eastAsia="ar-SA"/>
        </w:rPr>
      </w:pPr>
      <w:r w:rsidRPr="009C6E19">
        <w:rPr>
          <w:rFonts w:ascii="Times New Roman" w:eastAsia="MS Mincho" w:hAnsi="Times New Roman"/>
          <w:color w:val="000000"/>
          <w:sz w:val="24"/>
          <w:szCs w:val="24"/>
          <w:lang w:eastAsia="ar-SA"/>
        </w:rPr>
        <w:t>Способ доставки ____________________________________(лично, по почтовому адресу, адресу электронной почты или с использованием информационной системы)</w:t>
      </w:r>
    </w:p>
    <w:p w:rsidR="000615EB" w:rsidRPr="009C6E19" w:rsidRDefault="000615EB" w:rsidP="007331B6">
      <w:pPr>
        <w:widowControl w:val="0"/>
        <w:autoSpaceDE w:val="0"/>
        <w:autoSpaceDN w:val="0"/>
        <w:adjustRightInd w:val="0"/>
        <w:spacing w:after="0" w:line="240" w:lineRule="auto"/>
        <w:jc w:val="both"/>
        <w:rPr>
          <w:rFonts w:ascii="Times New Roman" w:eastAsia="MS Mincho" w:hAnsi="Times New Roman"/>
          <w:color w:val="000000"/>
          <w:sz w:val="24"/>
          <w:szCs w:val="24"/>
          <w:lang w:eastAsia="ar-SA"/>
        </w:rPr>
      </w:pPr>
      <w:r w:rsidRPr="009C6E19">
        <w:rPr>
          <w:rFonts w:ascii="Times New Roman" w:eastAsia="MS Mincho" w:hAnsi="Times New Roman"/>
          <w:color w:val="000000"/>
          <w:sz w:val="24"/>
          <w:szCs w:val="24"/>
          <w:lang w:eastAsia="ar-SA"/>
        </w:rPr>
        <w:t xml:space="preserve">Приложения: </w:t>
      </w:r>
    </w:p>
    <w:p w:rsidR="000615EB" w:rsidRPr="009C6E19" w:rsidRDefault="000615EB" w:rsidP="007331B6">
      <w:pPr>
        <w:autoSpaceDE w:val="0"/>
        <w:autoSpaceDN w:val="0"/>
        <w:adjustRightInd w:val="0"/>
        <w:spacing w:after="0" w:line="240" w:lineRule="auto"/>
        <w:jc w:val="both"/>
        <w:rPr>
          <w:rFonts w:ascii="Times New Roman" w:hAnsi="Times New Roman"/>
          <w:color w:val="000000"/>
          <w:sz w:val="24"/>
          <w:szCs w:val="24"/>
          <w:lang w:eastAsia="ru-RU"/>
        </w:rPr>
      </w:pPr>
      <w:r w:rsidRPr="009C6E19">
        <w:rPr>
          <w:rFonts w:ascii="Times New Roman" w:hAnsi="Times New Roman"/>
          <w:color w:val="000000"/>
          <w:sz w:val="24"/>
          <w:szCs w:val="24"/>
          <w:lang w:eastAsia="ru-RU"/>
        </w:rPr>
        <w:t>1) копия документа, удостоверяющего личность заявителя;</w:t>
      </w:r>
    </w:p>
    <w:p w:rsidR="000615EB" w:rsidRPr="009C6E19" w:rsidRDefault="000615EB" w:rsidP="007331B6">
      <w:pPr>
        <w:autoSpaceDE w:val="0"/>
        <w:autoSpaceDN w:val="0"/>
        <w:adjustRightInd w:val="0"/>
        <w:spacing w:after="0" w:line="240" w:lineRule="auto"/>
        <w:jc w:val="both"/>
        <w:rPr>
          <w:rFonts w:ascii="Times New Roman" w:hAnsi="Times New Roman"/>
          <w:color w:val="000000"/>
          <w:sz w:val="24"/>
          <w:szCs w:val="24"/>
          <w:lang w:eastAsia="ru-RU"/>
        </w:rPr>
      </w:pPr>
      <w:r w:rsidRPr="009C6E19">
        <w:rPr>
          <w:rFonts w:ascii="Times New Roman" w:hAnsi="Times New Roman"/>
          <w:color w:val="000000"/>
          <w:sz w:val="24"/>
          <w:szCs w:val="24"/>
          <w:lang w:eastAsia="ru-RU"/>
        </w:rPr>
        <w:t>2) схема размещения земельного участка в случае, если испрашиваемый земельный уч</w:t>
      </w:r>
      <w:r w:rsidRPr="009C6E19">
        <w:rPr>
          <w:rFonts w:ascii="Times New Roman" w:hAnsi="Times New Roman"/>
          <w:color w:val="000000"/>
          <w:sz w:val="24"/>
          <w:szCs w:val="24"/>
          <w:lang w:eastAsia="ru-RU"/>
        </w:rPr>
        <w:t>а</w:t>
      </w:r>
      <w:r w:rsidRPr="009C6E19">
        <w:rPr>
          <w:rFonts w:ascii="Times New Roman" w:hAnsi="Times New Roman"/>
          <w:color w:val="000000"/>
          <w:sz w:val="24"/>
          <w:szCs w:val="24"/>
          <w:lang w:eastAsia="ru-RU"/>
        </w:rPr>
        <w:t>сток предстоит образовать;</w:t>
      </w:r>
    </w:p>
    <w:p w:rsidR="000615EB" w:rsidRPr="009C6E19" w:rsidRDefault="000615EB" w:rsidP="007331B6">
      <w:pPr>
        <w:autoSpaceDE w:val="0"/>
        <w:autoSpaceDN w:val="0"/>
        <w:adjustRightInd w:val="0"/>
        <w:spacing w:after="0" w:line="240" w:lineRule="auto"/>
        <w:jc w:val="both"/>
        <w:rPr>
          <w:rFonts w:ascii="Times New Roman" w:hAnsi="Times New Roman"/>
          <w:color w:val="000000"/>
          <w:sz w:val="24"/>
          <w:szCs w:val="24"/>
          <w:lang w:eastAsia="ru-RU"/>
        </w:rPr>
      </w:pPr>
      <w:r w:rsidRPr="009C6E19">
        <w:rPr>
          <w:rFonts w:ascii="Times New Roman" w:hAnsi="Times New Roman"/>
          <w:color w:val="000000"/>
          <w:sz w:val="24"/>
          <w:szCs w:val="24"/>
          <w:lang w:eastAsia="ru-RU"/>
        </w:rPr>
        <w:t>3) документ, подтверждающий полномочия представителя заявителя в случае, если с зая</w:t>
      </w:r>
      <w:r w:rsidRPr="009C6E19">
        <w:rPr>
          <w:rFonts w:ascii="Times New Roman" w:hAnsi="Times New Roman"/>
          <w:color w:val="000000"/>
          <w:sz w:val="24"/>
          <w:szCs w:val="24"/>
          <w:lang w:eastAsia="ru-RU"/>
        </w:rPr>
        <w:t>в</w:t>
      </w:r>
      <w:r w:rsidRPr="009C6E19">
        <w:rPr>
          <w:rFonts w:ascii="Times New Roman" w:hAnsi="Times New Roman"/>
          <w:color w:val="000000"/>
          <w:sz w:val="24"/>
          <w:szCs w:val="24"/>
          <w:lang w:eastAsia="ru-RU"/>
        </w:rPr>
        <w:t>лением о предоставлении земельного участка в безвозмездное пользование обращается представитель заявителя.</w:t>
      </w:r>
    </w:p>
    <w:p w:rsidR="000615EB" w:rsidRPr="009C6E19" w:rsidRDefault="000615EB" w:rsidP="007331B6">
      <w:pPr>
        <w:widowControl w:val="0"/>
        <w:suppressAutoHyphens/>
        <w:autoSpaceDE w:val="0"/>
        <w:spacing w:after="0" w:line="240" w:lineRule="auto"/>
        <w:rPr>
          <w:rFonts w:ascii="Times New Roman" w:hAnsi="Times New Roman"/>
          <w:color w:val="000000"/>
          <w:sz w:val="28"/>
          <w:szCs w:val="28"/>
          <w:lang w:eastAsia="ar-SA"/>
        </w:rPr>
      </w:pPr>
      <w:r w:rsidRPr="009C6E19">
        <w:rPr>
          <w:rFonts w:ascii="Times New Roman" w:hAnsi="Times New Roman"/>
          <w:color w:val="000000"/>
          <w:sz w:val="28"/>
          <w:szCs w:val="28"/>
          <w:lang w:eastAsia="ar-SA"/>
        </w:rPr>
        <w:t>____________________________                                   _____________________</w:t>
      </w:r>
    </w:p>
    <w:p w:rsidR="000615EB" w:rsidRPr="009C6E19" w:rsidRDefault="000615EB" w:rsidP="007331B6">
      <w:pPr>
        <w:widowControl w:val="0"/>
        <w:suppressAutoHyphens/>
        <w:autoSpaceDE w:val="0"/>
        <w:spacing w:before="40" w:after="0" w:line="200" w:lineRule="exact"/>
        <w:ind w:left="993"/>
        <w:rPr>
          <w:rFonts w:ascii="Times New Roman" w:hAnsi="Times New Roman"/>
          <w:color w:val="000000"/>
          <w:sz w:val="20"/>
          <w:szCs w:val="20"/>
          <w:lang w:eastAsia="ar-SA"/>
        </w:rPr>
      </w:pPr>
      <w:r w:rsidRPr="009C6E19">
        <w:rPr>
          <w:rFonts w:ascii="Times New Roman" w:hAnsi="Times New Roman"/>
          <w:color w:val="000000"/>
          <w:sz w:val="20"/>
          <w:szCs w:val="20"/>
          <w:lang w:eastAsia="ar-SA"/>
        </w:rPr>
        <w:t>(Ф.И.О. заявителя)                                                                          (подпись)</w:t>
      </w:r>
    </w:p>
    <w:p w:rsidR="000615EB" w:rsidRPr="009C6E19" w:rsidRDefault="000615EB" w:rsidP="007331B6">
      <w:pPr>
        <w:widowControl w:val="0"/>
        <w:autoSpaceDE w:val="0"/>
        <w:autoSpaceDN w:val="0"/>
        <w:adjustRightInd w:val="0"/>
        <w:spacing w:after="0" w:line="240" w:lineRule="auto"/>
        <w:jc w:val="center"/>
        <w:rPr>
          <w:rFonts w:ascii="Times New Roman" w:eastAsia="MS Mincho" w:hAnsi="Times New Roman"/>
          <w:color w:val="000000"/>
          <w:sz w:val="28"/>
          <w:szCs w:val="28"/>
          <w:lang w:eastAsia="ar-SA"/>
        </w:rPr>
      </w:pPr>
      <w:r w:rsidRPr="009C6E19">
        <w:rPr>
          <w:rFonts w:ascii="Times New Roman" w:eastAsia="MS Mincho" w:hAnsi="Times New Roman"/>
          <w:color w:val="000000"/>
          <w:sz w:val="28"/>
          <w:szCs w:val="28"/>
          <w:lang w:eastAsia="ar-SA"/>
        </w:rPr>
        <w:t>______________</w:t>
      </w:r>
    </w:p>
    <w:p w:rsidR="000615EB" w:rsidRDefault="000615EB" w:rsidP="00C73B21">
      <w:pPr>
        <w:rPr>
          <w:color w:val="000000"/>
        </w:rPr>
      </w:pPr>
    </w:p>
    <w:p w:rsidR="000615EB" w:rsidRPr="009565B3" w:rsidRDefault="000615EB" w:rsidP="009565B3">
      <w:pPr>
        <w:pageBreakBefore/>
        <w:widowControl w:val="0"/>
        <w:tabs>
          <w:tab w:val="left" w:pos="5670"/>
          <w:tab w:val="left" w:pos="6409"/>
        </w:tabs>
        <w:suppressAutoHyphens/>
        <w:autoSpaceDE w:val="0"/>
        <w:autoSpaceDN w:val="0"/>
        <w:adjustRightInd w:val="0"/>
        <w:spacing w:after="0" w:line="240" w:lineRule="auto"/>
        <w:ind w:left="5670"/>
        <w:jc w:val="right"/>
        <w:rPr>
          <w:rFonts w:ascii="Times New Roman" w:eastAsia="MS Mincho" w:hAnsi="Times New Roman"/>
          <w:bCs/>
          <w:color w:val="000000"/>
          <w:sz w:val="26"/>
          <w:szCs w:val="26"/>
          <w:lang w:eastAsia="ar-SA"/>
        </w:rPr>
      </w:pPr>
      <w:r w:rsidRPr="009565B3">
        <w:rPr>
          <w:rFonts w:ascii="Times New Roman" w:eastAsia="MS Mincho" w:hAnsi="Times New Roman"/>
          <w:bCs/>
          <w:color w:val="000000"/>
          <w:sz w:val="26"/>
          <w:szCs w:val="26"/>
          <w:lang w:eastAsia="ar-SA"/>
        </w:rPr>
        <w:t xml:space="preserve">Приложение 3 </w:t>
      </w:r>
    </w:p>
    <w:p w:rsidR="000615EB" w:rsidRPr="009565B3" w:rsidRDefault="000615EB" w:rsidP="009565B3">
      <w:pPr>
        <w:widowControl w:val="0"/>
        <w:tabs>
          <w:tab w:val="left" w:pos="6409"/>
        </w:tabs>
        <w:suppressAutoHyphens/>
        <w:autoSpaceDE w:val="0"/>
        <w:autoSpaceDN w:val="0"/>
        <w:adjustRightInd w:val="0"/>
        <w:spacing w:before="120" w:after="0" w:line="120" w:lineRule="exact"/>
        <w:jc w:val="right"/>
        <w:rPr>
          <w:rFonts w:ascii="Times New Roman" w:eastAsia="MS Mincho" w:hAnsi="Times New Roman"/>
          <w:bCs/>
          <w:color w:val="000000"/>
          <w:sz w:val="20"/>
          <w:szCs w:val="20"/>
          <w:lang w:eastAsia="ar-SA"/>
        </w:rPr>
      </w:pPr>
      <w:r w:rsidRPr="009565B3">
        <w:rPr>
          <w:rFonts w:ascii="Times New Roman" w:eastAsia="MS Mincho" w:hAnsi="Times New Roman"/>
          <w:bCs/>
          <w:color w:val="000000"/>
          <w:sz w:val="20"/>
          <w:szCs w:val="20"/>
          <w:lang w:eastAsia="ar-SA"/>
        </w:rPr>
        <w:t>к Административному регламенту</w:t>
      </w:r>
    </w:p>
    <w:p w:rsidR="000615EB" w:rsidRPr="009565B3" w:rsidRDefault="000615EB" w:rsidP="009565B3">
      <w:pPr>
        <w:widowControl w:val="0"/>
        <w:tabs>
          <w:tab w:val="left" w:pos="5103"/>
          <w:tab w:val="left" w:pos="5245"/>
        </w:tabs>
        <w:suppressAutoHyphens/>
        <w:spacing w:after="0" w:line="240" w:lineRule="exact"/>
        <w:ind w:left="5103" w:right="-2"/>
        <w:rPr>
          <w:rFonts w:ascii="Times New Roman" w:eastAsia="MS Mincho" w:hAnsi="Times New Roman"/>
          <w:color w:val="000000"/>
          <w:sz w:val="20"/>
          <w:szCs w:val="20"/>
          <w:lang w:eastAsia="ar-SA"/>
        </w:rPr>
      </w:pPr>
      <w:r w:rsidRPr="009565B3">
        <w:rPr>
          <w:rFonts w:ascii="Times New Roman" w:eastAsia="MS Mincho" w:hAnsi="Times New Roman"/>
          <w:bCs/>
          <w:color w:val="000000"/>
          <w:sz w:val="20"/>
          <w:szCs w:val="20"/>
          <w:lang w:eastAsia="ar-SA"/>
        </w:rPr>
        <w:t>по предоставлению муниципальной услуги «Предоставление гражданам в безвозмездное пользование земельных участков, государственная собственность на которые не разграничена, или земельных участков, находящихся в муниципальной собственности, на т</w:t>
      </w:r>
      <w:r>
        <w:rPr>
          <w:rFonts w:ascii="Times New Roman" w:eastAsia="MS Mincho" w:hAnsi="Times New Roman"/>
          <w:bCs/>
          <w:color w:val="000000"/>
          <w:sz w:val="20"/>
          <w:szCs w:val="20"/>
          <w:lang w:eastAsia="ar-SA"/>
        </w:rPr>
        <w:t>ерритории Константиновского сельского поселения</w:t>
      </w:r>
      <w:r w:rsidRPr="009565B3">
        <w:rPr>
          <w:rFonts w:ascii="Times New Roman" w:eastAsia="MS Mincho" w:hAnsi="Times New Roman"/>
          <w:bCs/>
          <w:color w:val="000000"/>
          <w:sz w:val="20"/>
          <w:szCs w:val="20"/>
          <w:lang w:eastAsia="ar-SA"/>
        </w:rPr>
        <w:t>, площадь которых не превышает одного гектара»</w:t>
      </w:r>
    </w:p>
    <w:p w:rsidR="000615EB" w:rsidRDefault="000615EB" w:rsidP="009565B3">
      <w:pPr>
        <w:pStyle w:val="ConsNonformat"/>
        <w:widowControl/>
        <w:jc w:val="center"/>
        <w:rPr>
          <w:rFonts w:ascii="Times New Roman" w:hAnsi="Times New Roman" w:cs="Times New Roman"/>
          <w:b/>
          <w:bCs/>
          <w:sz w:val="26"/>
          <w:szCs w:val="26"/>
        </w:rPr>
      </w:pPr>
    </w:p>
    <w:p w:rsidR="000615EB" w:rsidRPr="009565B3" w:rsidRDefault="000615EB" w:rsidP="009565B3">
      <w:pPr>
        <w:pStyle w:val="ConsNonformat"/>
        <w:widowControl/>
        <w:jc w:val="center"/>
        <w:rPr>
          <w:rFonts w:ascii="Times New Roman" w:hAnsi="Times New Roman" w:cs="Times New Roman"/>
          <w:b/>
          <w:bCs/>
          <w:sz w:val="26"/>
          <w:szCs w:val="26"/>
        </w:rPr>
      </w:pPr>
      <w:r w:rsidRPr="009565B3">
        <w:rPr>
          <w:rFonts w:ascii="Times New Roman" w:hAnsi="Times New Roman" w:cs="Times New Roman"/>
          <w:b/>
          <w:bCs/>
          <w:sz w:val="26"/>
          <w:szCs w:val="26"/>
        </w:rPr>
        <w:t>ДОГОВОР № ____</w:t>
      </w:r>
    </w:p>
    <w:p w:rsidR="000615EB" w:rsidRPr="009565B3" w:rsidRDefault="000615EB" w:rsidP="009565B3">
      <w:pPr>
        <w:pStyle w:val="ConsNonformat"/>
        <w:widowControl/>
        <w:jc w:val="center"/>
        <w:rPr>
          <w:rFonts w:ascii="Times New Roman" w:hAnsi="Times New Roman" w:cs="Times New Roman"/>
          <w:b/>
          <w:bCs/>
          <w:sz w:val="26"/>
          <w:szCs w:val="26"/>
        </w:rPr>
      </w:pPr>
      <w:r w:rsidRPr="009565B3">
        <w:rPr>
          <w:rFonts w:ascii="Times New Roman" w:hAnsi="Times New Roman" w:cs="Times New Roman"/>
          <w:b/>
          <w:bCs/>
          <w:sz w:val="26"/>
          <w:szCs w:val="26"/>
        </w:rPr>
        <w:t>безвозмездного пользования земельным участком</w:t>
      </w:r>
    </w:p>
    <w:p w:rsidR="000615EB" w:rsidRPr="009565B3" w:rsidRDefault="000615EB" w:rsidP="009565B3">
      <w:pPr>
        <w:pStyle w:val="ConsNonformat"/>
        <w:widowControl/>
        <w:rPr>
          <w:rFonts w:ascii="Times New Roman" w:hAnsi="Times New Roman" w:cs="Times New Roman"/>
          <w:b/>
          <w:bCs/>
          <w:sz w:val="26"/>
          <w:szCs w:val="26"/>
        </w:rPr>
      </w:pPr>
    </w:p>
    <w:p w:rsidR="000615EB" w:rsidRPr="009565B3" w:rsidRDefault="000615EB" w:rsidP="009565B3">
      <w:pPr>
        <w:pStyle w:val="ConsNonformat"/>
        <w:widowControl/>
        <w:jc w:val="both"/>
        <w:rPr>
          <w:rFonts w:ascii="Times New Roman" w:hAnsi="Times New Roman" w:cs="Times New Roman"/>
          <w:sz w:val="26"/>
          <w:szCs w:val="26"/>
        </w:rPr>
      </w:pPr>
      <w:r w:rsidRPr="009565B3">
        <w:rPr>
          <w:rFonts w:ascii="Times New Roman" w:hAnsi="Times New Roman" w:cs="Times New Roman"/>
          <w:sz w:val="26"/>
          <w:szCs w:val="26"/>
        </w:rPr>
        <w:t>_____________________                                           «     »________   20___ г.</w:t>
      </w:r>
    </w:p>
    <w:p w:rsidR="000615EB" w:rsidRPr="009565B3" w:rsidRDefault="000615EB" w:rsidP="009565B3">
      <w:pPr>
        <w:pStyle w:val="ConsNonformat"/>
        <w:widowControl/>
        <w:rPr>
          <w:rFonts w:ascii="Times New Roman" w:hAnsi="Times New Roman" w:cs="Times New Roman"/>
          <w:sz w:val="26"/>
          <w:szCs w:val="26"/>
        </w:rPr>
      </w:pPr>
      <w:r w:rsidRPr="009565B3">
        <w:rPr>
          <w:rFonts w:ascii="Times New Roman" w:hAnsi="Times New Roman" w:cs="Times New Roman"/>
          <w:sz w:val="26"/>
          <w:szCs w:val="26"/>
        </w:rPr>
        <w:t>(место заключения договора)</w:t>
      </w:r>
    </w:p>
    <w:p w:rsidR="000615EB" w:rsidRPr="009565B3" w:rsidRDefault="000615EB" w:rsidP="009565B3">
      <w:pPr>
        <w:pStyle w:val="ConsNonformat"/>
        <w:widowControl/>
        <w:rPr>
          <w:rFonts w:ascii="Times New Roman" w:hAnsi="Times New Roman" w:cs="Times New Roman"/>
          <w:sz w:val="26"/>
          <w:szCs w:val="26"/>
        </w:rPr>
      </w:pPr>
    </w:p>
    <w:p w:rsidR="000615EB" w:rsidRPr="009565B3" w:rsidRDefault="000615EB"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На основании Федерального закона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w:t>
      </w:r>
      <w:r w:rsidRPr="009565B3">
        <w:rPr>
          <w:rFonts w:ascii="Times New Roman" w:hAnsi="Times New Roman" w:cs="Times New Roman"/>
          <w:sz w:val="26"/>
          <w:szCs w:val="26"/>
        </w:rPr>
        <w:t>у</w:t>
      </w:r>
      <w:r w:rsidRPr="009565B3">
        <w:rPr>
          <w:rFonts w:ascii="Times New Roman" w:hAnsi="Times New Roman" w:cs="Times New Roman"/>
          <w:sz w:val="26"/>
          <w:szCs w:val="26"/>
        </w:rPr>
        <w:t>га, и о внесении изменений в отдельные законодательные акты Российской Фед</w:t>
      </w:r>
      <w:r w:rsidRPr="009565B3">
        <w:rPr>
          <w:rFonts w:ascii="Times New Roman" w:hAnsi="Times New Roman" w:cs="Times New Roman"/>
          <w:sz w:val="26"/>
          <w:szCs w:val="26"/>
        </w:rPr>
        <w:t>е</w:t>
      </w:r>
      <w:r w:rsidRPr="009565B3">
        <w:rPr>
          <w:rFonts w:ascii="Times New Roman" w:hAnsi="Times New Roman" w:cs="Times New Roman"/>
          <w:sz w:val="26"/>
          <w:szCs w:val="26"/>
        </w:rPr>
        <w:t>рации" (далее – Федеральный закон от 01.05.2016 № 119-ФЗ)___________________________________ ____________________________________________________________________________________________________________________________________</w:t>
      </w:r>
    </w:p>
    <w:p w:rsidR="000615EB" w:rsidRPr="009565B3" w:rsidRDefault="000615EB"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(орган, уполномоченный на заключение договора безвозмездного пользов</w:t>
      </w:r>
      <w:r w:rsidRPr="009565B3">
        <w:rPr>
          <w:rFonts w:ascii="Times New Roman" w:hAnsi="Times New Roman" w:cs="Times New Roman"/>
          <w:sz w:val="26"/>
          <w:szCs w:val="26"/>
        </w:rPr>
        <w:t>а</w:t>
      </w:r>
      <w:r w:rsidRPr="009565B3">
        <w:rPr>
          <w:rFonts w:ascii="Times New Roman" w:hAnsi="Times New Roman" w:cs="Times New Roman"/>
          <w:sz w:val="26"/>
          <w:szCs w:val="26"/>
        </w:rPr>
        <w:t>ния)</w:t>
      </w:r>
    </w:p>
    <w:p w:rsidR="000615EB" w:rsidRPr="009565B3" w:rsidRDefault="000615EB" w:rsidP="009565B3">
      <w:pPr>
        <w:pStyle w:val="ConsNonformat"/>
        <w:widowControl/>
        <w:jc w:val="both"/>
        <w:rPr>
          <w:rFonts w:ascii="Times New Roman" w:hAnsi="Times New Roman" w:cs="Times New Roman"/>
          <w:sz w:val="26"/>
          <w:szCs w:val="26"/>
        </w:rPr>
      </w:pPr>
      <w:r w:rsidRPr="009565B3">
        <w:rPr>
          <w:rFonts w:ascii="Times New Roman" w:hAnsi="Times New Roman" w:cs="Times New Roman"/>
          <w:sz w:val="26"/>
          <w:szCs w:val="26"/>
        </w:rPr>
        <w:t>в лице____________________________________________________________,</w:t>
      </w:r>
    </w:p>
    <w:p w:rsidR="000615EB" w:rsidRPr="009565B3" w:rsidRDefault="000615EB" w:rsidP="009565B3">
      <w:pPr>
        <w:pStyle w:val="ConsNonformat"/>
        <w:widowControl/>
        <w:jc w:val="both"/>
        <w:rPr>
          <w:rFonts w:ascii="Times New Roman" w:hAnsi="Times New Roman" w:cs="Times New Roman"/>
          <w:sz w:val="26"/>
          <w:szCs w:val="26"/>
        </w:rPr>
      </w:pPr>
      <w:r w:rsidRPr="009565B3">
        <w:rPr>
          <w:rFonts w:ascii="Times New Roman" w:hAnsi="Times New Roman" w:cs="Times New Roman"/>
          <w:sz w:val="26"/>
          <w:szCs w:val="26"/>
        </w:rPr>
        <w:t xml:space="preserve">действующего на основании _________________________________________, </w:t>
      </w:r>
    </w:p>
    <w:p w:rsidR="000615EB" w:rsidRPr="009565B3" w:rsidRDefault="000615EB" w:rsidP="009565B3">
      <w:pPr>
        <w:pStyle w:val="ConsNonformat"/>
        <w:widowControl/>
        <w:jc w:val="both"/>
        <w:rPr>
          <w:rFonts w:ascii="Times New Roman" w:hAnsi="Times New Roman" w:cs="Times New Roman"/>
          <w:sz w:val="26"/>
          <w:szCs w:val="26"/>
        </w:rPr>
      </w:pPr>
      <w:r w:rsidRPr="009565B3">
        <w:rPr>
          <w:rFonts w:ascii="Times New Roman" w:hAnsi="Times New Roman" w:cs="Times New Roman"/>
          <w:sz w:val="26"/>
          <w:szCs w:val="26"/>
        </w:rPr>
        <w:t>именуемый в дальнейшем "Ссудодатель", и гражданин __________________________________________________________________</w:t>
      </w:r>
    </w:p>
    <w:p w:rsidR="000615EB" w:rsidRPr="009565B3" w:rsidRDefault="000615EB" w:rsidP="009565B3">
      <w:pPr>
        <w:pStyle w:val="ConsNonformat"/>
        <w:widowControl/>
        <w:jc w:val="center"/>
        <w:rPr>
          <w:rFonts w:ascii="Times New Roman" w:hAnsi="Times New Roman" w:cs="Times New Roman"/>
          <w:sz w:val="26"/>
          <w:szCs w:val="26"/>
        </w:rPr>
      </w:pPr>
      <w:r w:rsidRPr="009565B3">
        <w:rPr>
          <w:rFonts w:ascii="Times New Roman" w:hAnsi="Times New Roman" w:cs="Times New Roman"/>
          <w:sz w:val="26"/>
          <w:szCs w:val="26"/>
        </w:rPr>
        <w:t>(Ф.И.О гражданина)</w:t>
      </w:r>
    </w:p>
    <w:p w:rsidR="000615EB" w:rsidRPr="009565B3" w:rsidRDefault="000615EB" w:rsidP="009565B3">
      <w:pPr>
        <w:pStyle w:val="ConsNonformat"/>
        <w:widowControl/>
        <w:jc w:val="both"/>
        <w:rPr>
          <w:rFonts w:ascii="Times New Roman" w:hAnsi="Times New Roman" w:cs="Times New Roman"/>
          <w:sz w:val="26"/>
          <w:szCs w:val="26"/>
        </w:rPr>
      </w:pPr>
      <w:r w:rsidRPr="009565B3">
        <w:rPr>
          <w:rFonts w:ascii="Times New Roman" w:hAnsi="Times New Roman" w:cs="Times New Roman"/>
          <w:sz w:val="26"/>
          <w:szCs w:val="26"/>
        </w:rPr>
        <w:t>именуемый в дальнейшем "Ссудополучатель", и именуемые в дальнейшем "Стор</w:t>
      </w:r>
      <w:r w:rsidRPr="009565B3">
        <w:rPr>
          <w:rFonts w:ascii="Times New Roman" w:hAnsi="Times New Roman" w:cs="Times New Roman"/>
          <w:sz w:val="26"/>
          <w:szCs w:val="26"/>
        </w:rPr>
        <w:t>о</w:t>
      </w:r>
      <w:r w:rsidRPr="009565B3">
        <w:rPr>
          <w:rFonts w:ascii="Times New Roman" w:hAnsi="Times New Roman" w:cs="Times New Roman"/>
          <w:sz w:val="26"/>
          <w:szCs w:val="26"/>
        </w:rPr>
        <w:t>ны", заключили настоящий договор (далее - Договор) о нижеследующем:</w:t>
      </w:r>
    </w:p>
    <w:p w:rsidR="000615EB" w:rsidRPr="009565B3" w:rsidRDefault="000615EB" w:rsidP="009565B3">
      <w:pPr>
        <w:pStyle w:val="ConsNonformat"/>
        <w:widowControl/>
        <w:ind w:firstLine="567"/>
        <w:rPr>
          <w:rFonts w:ascii="Times New Roman" w:hAnsi="Times New Roman" w:cs="Times New Roman"/>
          <w:sz w:val="26"/>
          <w:szCs w:val="26"/>
        </w:rPr>
      </w:pPr>
    </w:p>
    <w:p w:rsidR="000615EB" w:rsidRPr="009565B3" w:rsidRDefault="000615EB" w:rsidP="009565B3">
      <w:pPr>
        <w:pStyle w:val="ConsNonformat"/>
        <w:widowControl/>
        <w:ind w:left="927"/>
        <w:jc w:val="center"/>
        <w:rPr>
          <w:rFonts w:ascii="Times New Roman" w:hAnsi="Times New Roman" w:cs="Times New Roman"/>
          <w:sz w:val="26"/>
          <w:szCs w:val="26"/>
        </w:rPr>
      </w:pPr>
      <w:r w:rsidRPr="009565B3">
        <w:rPr>
          <w:rFonts w:ascii="Times New Roman" w:hAnsi="Times New Roman" w:cs="Times New Roman"/>
          <w:sz w:val="26"/>
          <w:szCs w:val="26"/>
        </w:rPr>
        <w:t>1. Предмет Договора</w:t>
      </w:r>
    </w:p>
    <w:p w:rsidR="000615EB" w:rsidRPr="009565B3" w:rsidRDefault="000615EB"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1.1. Ссудодатель предоставляет, а Ссудополучатель принимает в безвозмез</w:t>
      </w:r>
      <w:r w:rsidRPr="009565B3">
        <w:rPr>
          <w:rFonts w:ascii="Times New Roman" w:hAnsi="Times New Roman" w:cs="Times New Roman"/>
          <w:sz w:val="26"/>
          <w:szCs w:val="26"/>
        </w:rPr>
        <w:t>д</w:t>
      </w:r>
      <w:r w:rsidRPr="009565B3">
        <w:rPr>
          <w:rFonts w:ascii="Times New Roman" w:hAnsi="Times New Roman" w:cs="Times New Roman"/>
          <w:sz w:val="26"/>
          <w:szCs w:val="26"/>
        </w:rPr>
        <w:t>ное пользование земельный участок с кадастровым номером ________________________, находящийся по адресу (имеющий адресные</w:t>
      </w:r>
    </w:p>
    <w:p w:rsidR="000615EB" w:rsidRPr="009565B3" w:rsidRDefault="000615EB" w:rsidP="009565B3">
      <w:pPr>
        <w:pStyle w:val="ConsNonformat"/>
        <w:widowControl/>
        <w:jc w:val="both"/>
        <w:rPr>
          <w:rFonts w:ascii="Times New Roman" w:hAnsi="Times New Roman" w:cs="Times New Roman"/>
          <w:sz w:val="26"/>
          <w:szCs w:val="26"/>
        </w:rPr>
      </w:pPr>
      <w:r w:rsidRPr="009565B3">
        <w:rPr>
          <w:rFonts w:ascii="Times New Roman" w:hAnsi="Times New Roman" w:cs="Times New Roman"/>
          <w:sz w:val="26"/>
          <w:szCs w:val="26"/>
        </w:rPr>
        <w:t>ориентиры) ________________________________________________________</w:t>
      </w:r>
    </w:p>
    <w:p w:rsidR="000615EB" w:rsidRPr="009565B3" w:rsidRDefault="000615EB" w:rsidP="009565B3">
      <w:pPr>
        <w:pStyle w:val="ConsNonformat"/>
        <w:widowControl/>
        <w:jc w:val="both"/>
        <w:rPr>
          <w:rFonts w:ascii="Times New Roman" w:hAnsi="Times New Roman" w:cs="Times New Roman"/>
          <w:sz w:val="26"/>
          <w:szCs w:val="26"/>
        </w:rPr>
      </w:pPr>
      <w:r w:rsidRPr="009565B3">
        <w:rPr>
          <w:rFonts w:ascii="Times New Roman" w:hAnsi="Times New Roman" w:cs="Times New Roman"/>
          <w:sz w:val="26"/>
          <w:szCs w:val="26"/>
        </w:rPr>
        <w:t>__________________________________________________________________</w:t>
      </w:r>
    </w:p>
    <w:p w:rsidR="000615EB" w:rsidRPr="009565B3" w:rsidRDefault="000615EB" w:rsidP="009565B3">
      <w:pPr>
        <w:pStyle w:val="ConsNonformat"/>
        <w:widowControl/>
        <w:jc w:val="both"/>
        <w:rPr>
          <w:rFonts w:ascii="Times New Roman" w:hAnsi="Times New Roman" w:cs="Times New Roman"/>
          <w:sz w:val="26"/>
          <w:szCs w:val="26"/>
        </w:rPr>
      </w:pPr>
      <w:r w:rsidRPr="009565B3">
        <w:rPr>
          <w:rFonts w:ascii="Times New Roman" w:hAnsi="Times New Roman" w:cs="Times New Roman"/>
          <w:sz w:val="26"/>
          <w:szCs w:val="26"/>
        </w:rPr>
        <w:t>(далее – земельный участок) для использования в ц</w:t>
      </w:r>
      <w:r w:rsidRPr="009565B3">
        <w:rPr>
          <w:rFonts w:ascii="Times New Roman" w:hAnsi="Times New Roman" w:cs="Times New Roman"/>
          <w:sz w:val="26"/>
          <w:szCs w:val="26"/>
        </w:rPr>
        <w:t>е</w:t>
      </w:r>
      <w:r w:rsidRPr="009565B3">
        <w:rPr>
          <w:rFonts w:ascii="Times New Roman" w:hAnsi="Times New Roman" w:cs="Times New Roman"/>
          <w:sz w:val="26"/>
          <w:szCs w:val="26"/>
        </w:rPr>
        <w:t>лях_______________________________________________________________,</w:t>
      </w:r>
    </w:p>
    <w:p w:rsidR="000615EB" w:rsidRPr="009565B3" w:rsidRDefault="000615EB" w:rsidP="009565B3">
      <w:pPr>
        <w:pStyle w:val="ConsNonformat"/>
        <w:widowControl/>
        <w:jc w:val="center"/>
        <w:rPr>
          <w:rFonts w:ascii="Times New Roman" w:hAnsi="Times New Roman" w:cs="Times New Roman"/>
          <w:sz w:val="26"/>
          <w:szCs w:val="26"/>
        </w:rPr>
      </w:pPr>
      <w:r w:rsidRPr="009565B3">
        <w:rPr>
          <w:rFonts w:ascii="Times New Roman" w:hAnsi="Times New Roman" w:cs="Times New Roman"/>
          <w:sz w:val="26"/>
          <w:szCs w:val="26"/>
        </w:rPr>
        <w:t>(вид разрешенного использования)</w:t>
      </w:r>
    </w:p>
    <w:p w:rsidR="000615EB" w:rsidRPr="009565B3" w:rsidRDefault="000615EB" w:rsidP="009565B3">
      <w:pPr>
        <w:pStyle w:val="ConsNonformat"/>
        <w:widowControl/>
        <w:jc w:val="both"/>
        <w:rPr>
          <w:rFonts w:ascii="Times New Roman" w:hAnsi="Times New Roman" w:cs="Times New Roman"/>
          <w:sz w:val="26"/>
          <w:szCs w:val="26"/>
        </w:rPr>
      </w:pPr>
      <w:r w:rsidRPr="009565B3">
        <w:rPr>
          <w:rFonts w:ascii="Times New Roman" w:hAnsi="Times New Roman" w:cs="Times New Roman"/>
          <w:sz w:val="26"/>
          <w:szCs w:val="26"/>
        </w:rPr>
        <w:t>общей площадью __________ га, находящийся на праве __________________________________________________________________</w:t>
      </w:r>
    </w:p>
    <w:p w:rsidR="000615EB" w:rsidRPr="009565B3" w:rsidRDefault="000615EB" w:rsidP="009565B3">
      <w:pPr>
        <w:pStyle w:val="ConsNonformat"/>
        <w:widowControl/>
        <w:jc w:val="both"/>
        <w:rPr>
          <w:rFonts w:ascii="Times New Roman" w:hAnsi="Times New Roman" w:cs="Times New Roman"/>
          <w:sz w:val="26"/>
          <w:szCs w:val="26"/>
        </w:rPr>
      </w:pPr>
      <w:r w:rsidRPr="009565B3">
        <w:rPr>
          <w:rFonts w:ascii="Times New Roman" w:hAnsi="Times New Roman" w:cs="Times New Roman"/>
          <w:sz w:val="26"/>
          <w:szCs w:val="26"/>
        </w:rPr>
        <w:t>на основании ______________________________________________________,</w:t>
      </w:r>
    </w:p>
    <w:p w:rsidR="000615EB" w:rsidRPr="009565B3" w:rsidRDefault="000615EB" w:rsidP="009565B3">
      <w:pPr>
        <w:pStyle w:val="ConsNonformat"/>
        <w:widowControl/>
        <w:jc w:val="center"/>
        <w:rPr>
          <w:rFonts w:ascii="Times New Roman" w:hAnsi="Times New Roman" w:cs="Times New Roman"/>
          <w:sz w:val="26"/>
          <w:szCs w:val="26"/>
        </w:rPr>
      </w:pPr>
      <w:r w:rsidRPr="009565B3">
        <w:rPr>
          <w:rFonts w:ascii="Times New Roman" w:hAnsi="Times New Roman" w:cs="Times New Roman"/>
          <w:sz w:val="26"/>
          <w:szCs w:val="26"/>
        </w:rPr>
        <w:t>(вид правоустанавливающего документа)</w:t>
      </w:r>
    </w:p>
    <w:p w:rsidR="000615EB" w:rsidRPr="009565B3" w:rsidRDefault="000615EB" w:rsidP="009565B3">
      <w:pPr>
        <w:pStyle w:val="ConsNonformat"/>
        <w:widowControl/>
        <w:ind w:firstLine="567"/>
        <w:jc w:val="both"/>
        <w:rPr>
          <w:rFonts w:ascii="Times New Roman" w:hAnsi="Times New Roman" w:cs="Times New Roman"/>
          <w:sz w:val="26"/>
          <w:szCs w:val="26"/>
        </w:rPr>
      </w:pPr>
    </w:p>
    <w:p w:rsidR="000615EB" w:rsidRPr="009565B3" w:rsidRDefault="000615EB" w:rsidP="009565B3">
      <w:pPr>
        <w:pStyle w:val="ConsNonformat"/>
        <w:widowControl/>
        <w:ind w:firstLine="567"/>
        <w:jc w:val="center"/>
        <w:rPr>
          <w:rFonts w:ascii="Times New Roman" w:hAnsi="Times New Roman" w:cs="Times New Roman"/>
          <w:sz w:val="26"/>
          <w:szCs w:val="26"/>
        </w:rPr>
      </w:pPr>
      <w:r w:rsidRPr="009565B3">
        <w:rPr>
          <w:rFonts w:ascii="Times New Roman" w:hAnsi="Times New Roman" w:cs="Times New Roman"/>
          <w:sz w:val="26"/>
          <w:szCs w:val="26"/>
        </w:rPr>
        <w:t>2. Срок Договора</w:t>
      </w:r>
    </w:p>
    <w:p w:rsidR="000615EB" w:rsidRPr="009565B3" w:rsidRDefault="000615EB"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2.1. Земельный участок предоставляется в безвозмездное пользование сроком на 5 (пять) лет с ________________20__ г. до_______________20__ г.</w:t>
      </w:r>
    </w:p>
    <w:p w:rsidR="000615EB" w:rsidRPr="009565B3" w:rsidRDefault="000615EB" w:rsidP="009565B3">
      <w:pPr>
        <w:pStyle w:val="ConsPlusNormal"/>
        <w:ind w:firstLine="540"/>
        <w:jc w:val="both"/>
        <w:rPr>
          <w:rFonts w:ascii="Times New Roman" w:hAnsi="Times New Roman" w:cs="Times New Roman"/>
          <w:sz w:val="26"/>
          <w:szCs w:val="26"/>
        </w:rPr>
      </w:pPr>
      <w:r w:rsidRPr="009565B3">
        <w:rPr>
          <w:rFonts w:ascii="Times New Roman" w:hAnsi="Times New Roman" w:cs="Times New Roman"/>
          <w:sz w:val="26"/>
          <w:szCs w:val="26"/>
        </w:rPr>
        <w:t>2.2. Договор считается прекратившим свое действие в случае, если до дня истечения срока действия Договора Ссудополучателем не подано заявление о предоставлении земельного участка в собственность либо в аренду.</w:t>
      </w:r>
    </w:p>
    <w:p w:rsidR="000615EB" w:rsidRPr="009565B3" w:rsidRDefault="000615EB" w:rsidP="009565B3">
      <w:pPr>
        <w:pStyle w:val="ConsNonformat"/>
        <w:widowControl/>
        <w:ind w:left="567"/>
        <w:jc w:val="center"/>
        <w:rPr>
          <w:rFonts w:ascii="Times New Roman" w:hAnsi="Times New Roman" w:cs="Times New Roman"/>
          <w:sz w:val="26"/>
          <w:szCs w:val="26"/>
        </w:rPr>
      </w:pPr>
    </w:p>
    <w:p w:rsidR="000615EB" w:rsidRPr="009565B3" w:rsidRDefault="000615EB" w:rsidP="009565B3">
      <w:pPr>
        <w:pStyle w:val="ConsNonformat"/>
        <w:widowControl/>
        <w:ind w:left="567"/>
        <w:jc w:val="center"/>
        <w:rPr>
          <w:rFonts w:ascii="Times New Roman" w:hAnsi="Times New Roman" w:cs="Times New Roman"/>
          <w:sz w:val="26"/>
          <w:szCs w:val="26"/>
        </w:rPr>
      </w:pPr>
      <w:r w:rsidRPr="009565B3">
        <w:rPr>
          <w:rFonts w:ascii="Times New Roman" w:hAnsi="Times New Roman" w:cs="Times New Roman"/>
          <w:sz w:val="26"/>
          <w:szCs w:val="26"/>
        </w:rPr>
        <w:t>3. Права и обязанности Сторон</w:t>
      </w:r>
    </w:p>
    <w:p w:rsidR="000615EB" w:rsidRPr="009565B3" w:rsidRDefault="000615EB"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3.1. Ссудодатель имеет право:</w:t>
      </w:r>
    </w:p>
    <w:p w:rsidR="000615EB" w:rsidRPr="009565B3" w:rsidRDefault="000615EB"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3.1.1. На беспрепятственный доступ на территорию используемого земельного участка с целью его осмотра на предмет соблюдения условий Договора.</w:t>
      </w:r>
    </w:p>
    <w:p w:rsidR="000615EB" w:rsidRPr="009565B3" w:rsidRDefault="000615EB"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3.1.2. На возмещение убытков, причиненных ухудшением качества земельн</w:t>
      </w:r>
      <w:r w:rsidRPr="009565B3">
        <w:rPr>
          <w:rFonts w:ascii="Times New Roman" w:hAnsi="Times New Roman" w:cs="Times New Roman"/>
          <w:sz w:val="26"/>
          <w:szCs w:val="26"/>
        </w:rPr>
        <w:t>о</w:t>
      </w:r>
      <w:r w:rsidRPr="009565B3">
        <w:rPr>
          <w:rFonts w:ascii="Times New Roman" w:hAnsi="Times New Roman" w:cs="Times New Roman"/>
          <w:sz w:val="26"/>
          <w:szCs w:val="26"/>
        </w:rPr>
        <w:t>го участка и экологической обстановки в результате хозяйственной деятельности Ссудополучателя, а также по иным основаниям, предусмотренным законодательс</w:t>
      </w:r>
      <w:r w:rsidRPr="009565B3">
        <w:rPr>
          <w:rFonts w:ascii="Times New Roman" w:hAnsi="Times New Roman" w:cs="Times New Roman"/>
          <w:sz w:val="26"/>
          <w:szCs w:val="26"/>
        </w:rPr>
        <w:t>т</w:t>
      </w:r>
      <w:r w:rsidRPr="009565B3">
        <w:rPr>
          <w:rFonts w:ascii="Times New Roman" w:hAnsi="Times New Roman" w:cs="Times New Roman"/>
          <w:sz w:val="26"/>
          <w:szCs w:val="26"/>
        </w:rPr>
        <w:t>вом Российской Федерации.</w:t>
      </w:r>
    </w:p>
    <w:p w:rsidR="000615EB" w:rsidRPr="009565B3" w:rsidRDefault="000615EB"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3.2. Ссудодатель обязан:</w:t>
      </w:r>
    </w:p>
    <w:p w:rsidR="000615EB" w:rsidRPr="009565B3" w:rsidRDefault="000615EB"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3.2.1. Выполнять в полном объеме все условия Договора.</w:t>
      </w:r>
    </w:p>
    <w:p w:rsidR="000615EB" w:rsidRPr="009565B3" w:rsidRDefault="000615EB"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3.2.2. Передать Ссудополучателю земельный участок в безвозмездное польз</w:t>
      </w:r>
      <w:r w:rsidRPr="009565B3">
        <w:rPr>
          <w:rFonts w:ascii="Times New Roman" w:hAnsi="Times New Roman" w:cs="Times New Roman"/>
          <w:sz w:val="26"/>
          <w:szCs w:val="26"/>
        </w:rPr>
        <w:t>о</w:t>
      </w:r>
      <w:r w:rsidRPr="009565B3">
        <w:rPr>
          <w:rFonts w:ascii="Times New Roman" w:hAnsi="Times New Roman" w:cs="Times New Roman"/>
          <w:sz w:val="26"/>
          <w:szCs w:val="26"/>
        </w:rPr>
        <w:t>вание по акту приема-передачи.</w:t>
      </w:r>
    </w:p>
    <w:p w:rsidR="000615EB" w:rsidRPr="009565B3" w:rsidRDefault="000615EB" w:rsidP="009565B3">
      <w:pPr>
        <w:pStyle w:val="ConsPlusNormal"/>
        <w:ind w:firstLine="540"/>
        <w:jc w:val="both"/>
        <w:rPr>
          <w:rFonts w:ascii="Times New Roman" w:hAnsi="Times New Roman" w:cs="Times New Roman"/>
          <w:sz w:val="26"/>
          <w:szCs w:val="26"/>
        </w:rPr>
      </w:pPr>
      <w:r w:rsidRPr="009565B3">
        <w:rPr>
          <w:rFonts w:ascii="Times New Roman" w:hAnsi="Times New Roman" w:cs="Times New Roman"/>
          <w:sz w:val="26"/>
          <w:szCs w:val="26"/>
        </w:rPr>
        <w:t>3.2.3. Обратиться с заявлением о государственной регистрации права безвозмездного пользования земельным участком.</w:t>
      </w:r>
    </w:p>
    <w:p w:rsidR="000615EB" w:rsidRPr="009565B3" w:rsidRDefault="000615EB"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3.3. Ссудополучатель обязан:</w:t>
      </w:r>
    </w:p>
    <w:p w:rsidR="000615EB" w:rsidRPr="009565B3" w:rsidRDefault="000615EB"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3.3.1. Выполнять в полном объеме все условия Договора.</w:t>
      </w:r>
    </w:p>
    <w:p w:rsidR="000615EB" w:rsidRPr="009565B3" w:rsidRDefault="000615EB"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3.3.2. Принять земельный участок в безвозмездное пользование по акту при</w:t>
      </w:r>
      <w:r w:rsidRPr="009565B3">
        <w:rPr>
          <w:rFonts w:ascii="Times New Roman" w:hAnsi="Times New Roman" w:cs="Times New Roman"/>
          <w:sz w:val="26"/>
          <w:szCs w:val="26"/>
        </w:rPr>
        <w:t>е</w:t>
      </w:r>
      <w:r w:rsidRPr="009565B3">
        <w:rPr>
          <w:rFonts w:ascii="Times New Roman" w:hAnsi="Times New Roman" w:cs="Times New Roman"/>
          <w:sz w:val="26"/>
          <w:szCs w:val="26"/>
        </w:rPr>
        <w:t>ма-передачи.</w:t>
      </w:r>
    </w:p>
    <w:p w:rsidR="000615EB" w:rsidRPr="009565B3" w:rsidRDefault="000615EB"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3.3.3. В срок не позднее одного года со дня заключения Договора направить Ссудодателю уведомление о выбранном им виде или видах разрешенного испол</w:t>
      </w:r>
      <w:r w:rsidRPr="009565B3">
        <w:rPr>
          <w:rFonts w:ascii="Times New Roman" w:hAnsi="Times New Roman" w:cs="Times New Roman"/>
          <w:sz w:val="26"/>
          <w:szCs w:val="26"/>
        </w:rPr>
        <w:t>ь</w:t>
      </w:r>
      <w:r w:rsidRPr="009565B3">
        <w:rPr>
          <w:rFonts w:ascii="Times New Roman" w:hAnsi="Times New Roman" w:cs="Times New Roman"/>
          <w:sz w:val="26"/>
          <w:szCs w:val="26"/>
        </w:rPr>
        <w:t>зования земельного участка в 3 (трех) экземплярах.</w:t>
      </w:r>
    </w:p>
    <w:p w:rsidR="000615EB" w:rsidRPr="009565B3" w:rsidRDefault="000615EB"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3.3.4. Использовать земельный участок в соответствии с целевым назначением и разрешенным использованием.</w:t>
      </w:r>
    </w:p>
    <w:p w:rsidR="000615EB" w:rsidRPr="009565B3" w:rsidRDefault="000615EB"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3.3.5.Обеспечить Ссудодателю (его законным представителям), представит</w:t>
      </w:r>
      <w:r w:rsidRPr="009565B3">
        <w:rPr>
          <w:rFonts w:ascii="Times New Roman" w:hAnsi="Times New Roman" w:cs="Times New Roman"/>
          <w:sz w:val="26"/>
          <w:szCs w:val="26"/>
        </w:rPr>
        <w:t>е</w:t>
      </w:r>
      <w:r w:rsidRPr="009565B3">
        <w:rPr>
          <w:rFonts w:ascii="Times New Roman" w:hAnsi="Times New Roman" w:cs="Times New Roman"/>
          <w:sz w:val="26"/>
          <w:szCs w:val="26"/>
        </w:rPr>
        <w:t>лям органов государственного земельного контроля доступ на земельный участок по их требованию.</w:t>
      </w:r>
    </w:p>
    <w:p w:rsidR="000615EB" w:rsidRPr="009565B3" w:rsidRDefault="000615EB"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3.3.6. Не допускать действий, приводящих к ухудшению экологической о</w:t>
      </w:r>
      <w:r w:rsidRPr="009565B3">
        <w:rPr>
          <w:rFonts w:ascii="Times New Roman" w:hAnsi="Times New Roman" w:cs="Times New Roman"/>
          <w:sz w:val="26"/>
          <w:szCs w:val="26"/>
        </w:rPr>
        <w:t>б</w:t>
      </w:r>
      <w:r w:rsidRPr="009565B3">
        <w:rPr>
          <w:rFonts w:ascii="Times New Roman" w:hAnsi="Times New Roman" w:cs="Times New Roman"/>
          <w:sz w:val="26"/>
          <w:szCs w:val="26"/>
        </w:rPr>
        <w:t>становки на используемом земельном участке и прилегающих к нему территориях, а также выполнять работу по благоустройству территории.</w:t>
      </w:r>
    </w:p>
    <w:p w:rsidR="000615EB" w:rsidRPr="009565B3" w:rsidRDefault="000615EB" w:rsidP="009565B3">
      <w:pPr>
        <w:pStyle w:val="ConsPlusNormal"/>
        <w:ind w:firstLine="540"/>
        <w:jc w:val="both"/>
        <w:rPr>
          <w:rFonts w:ascii="Times New Roman" w:hAnsi="Times New Roman" w:cs="Times New Roman"/>
          <w:sz w:val="26"/>
          <w:szCs w:val="26"/>
        </w:rPr>
      </w:pPr>
      <w:r w:rsidRPr="009565B3">
        <w:rPr>
          <w:rFonts w:ascii="Times New Roman" w:hAnsi="Times New Roman" w:cs="Times New Roman"/>
          <w:sz w:val="26"/>
          <w:szCs w:val="26"/>
        </w:rPr>
        <w:t>3.3.7. В срок не позднее трех месяцев после истечения трех лет со дня заключения Договора предоставить Ссудодателю декларацию об использовании земельного участка по форме, утвержденной федеральным органом исполнительной власти,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w:t>
      </w:r>
    </w:p>
    <w:p w:rsidR="000615EB" w:rsidRPr="009565B3" w:rsidRDefault="000615EB"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3.3.8. При прекращении Договора по основаниям, указанным в статье 9 Фед</w:t>
      </w:r>
      <w:r w:rsidRPr="009565B3">
        <w:rPr>
          <w:rFonts w:ascii="Times New Roman" w:hAnsi="Times New Roman" w:cs="Times New Roman"/>
          <w:sz w:val="26"/>
          <w:szCs w:val="26"/>
        </w:rPr>
        <w:t>е</w:t>
      </w:r>
      <w:r w:rsidRPr="009565B3">
        <w:rPr>
          <w:rFonts w:ascii="Times New Roman" w:hAnsi="Times New Roman" w:cs="Times New Roman"/>
          <w:sz w:val="26"/>
          <w:szCs w:val="26"/>
        </w:rPr>
        <w:t>рального закона от 01.05.2016 № 119-ФЗ, а также по иным основаниям, Ссудоп</w:t>
      </w:r>
      <w:r w:rsidRPr="009565B3">
        <w:rPr>
          <w:rFonts w:ascii="Times New Roman" w:hAnsi="Times New Roman" w:cs="Times New Roman"/>
          <w:sz w:val="26"/>
          <w:szCs w:val="26"/>
        </w:rPr>
        <w:t>о</w:t>
      </w:r>
      <w:r w:rsidRPr="009565B3">
        <w:rPr>
          <w:rFonts w:ascii="Times New Roman" w:hAnsi="Times New Roman" w:cs="Times New Roman"/>
          <w:sz w:val="26"/>
          <w:szCs w:val="26"/>
        </w:rPr>
        <w:t>лучатель обязан вернуть Ссудодателю земельный участок в прежнем виде.</w:t>
      </w:r>
    </w:p>
    <w:p w:rsidR="000615EB" w:rsidRPr="009565B3" w:rsidRDefault="000615EB" w:rsidP="009565B3">
      <w:pPr>
        <w:pStyle w:val="ConsPlusNormal"/>
        <w:ind w:firstLine="540"/>
        <w:jc w:val="both"/>
        <w:rPr>
          <w:rFonts w:ascii="Times New Roman" w:hAnsi="Times New Roman" w:cs="Times New Roman"/>
          <w:sz w:val="26"/>
          <w:szCs w:val="26"/>
        </w:rPr>
      </w:pPr>
      <w:r w:rsidRPr="009565B3">
        <w:rPr>
          <w:rFonts w:ascii="Times New Roman" w:hAnsi="Times New Roman" w:cs="Times New Roman"/>
          <w:sz w:val="26"/>
          <w:szCs w:val="26"/>
        </w:rPr>
        <w:t>3.4. Ссудополучатель не вправе распоряжаться земельным участком или правом безвозмездного пользования земельным участком.</w:t>
      </w:r>
    </w:p>
    <w:p w:rsidR="000615EB" w:rsidRPr="009565B3" w:rsidRDefault="000615EB" w:rsidP="009565B3">
      <w:pPr>
        <w:pStyle w:val="ConsPlusNormal"/>
        <w:ind w:firstLine="540"/>
        <w:jc w:val="both"/>
        <w:rPr>
          <w:rFonts w:ascii="Times New Roman" w:hAnsi="Times New Roman" w:cs="Times New Roman"/>
          <w:sz w:val="26"/>
          <w:szCs w:val="26"/>
        </w:rPr>
      </w:pPr>
      <w:r w:rsidRPr="009565B3">
        <w:rPr>
          <w:rFonts w:ascii="Times New Roman" w:hAnsi="Times New Roman" w:cs="Times New Roman"/>
          <w:sz w:val="26"/>
          <w:szCs w:val="26"/>
        </w:rPr>
        <w:t>3.5. В случае смерти Ссудополучателя его права и обязанности по данному Договору переходят к наследнику.</w:t>
      </w:r>
    </w:p>
    <w:p w:rsidR="000615EB" w:rsidRPr="009565B3" w:rsidRDefault="000615EB" w:rsidP="009565B3">
      <w:pPr>
        <w:pStyle w:val="ConsPlusNormal"/>
        <w:ind w:firstLine="540"/>
        <w:jc w:val="both"/>
        <w:rPr>
          <w:rFonts w:ascii="Times New Roman" w:hAnsi="Times New Roman" w:cs="Times New Roman"/>
          <w:sz w:val="26"/>
          <w:szCs w:val="26"/>
        </w:rPr>
      </w:pPr>
      <w:r w:rsidRPr="009565B3">
        <w:rPr>
          <w:rFonts w:ascii="Times New Roman" w:hAnsi="Times New Roman" w:cs="Times New Roman"/>
          <w:sz w:val="26"/>
          <w:szCs w:val="26"/>
        </w:rPr>
        <w:t>3.6. Ссудополучатель вправе до дня окончания срока действия Договора, но не ранее чем за шесть месяцев до дня окончания срока действия Договора, подать заявление о предоставлении земельного участка в собственность либо в аренду.</w:t>
      </w:r>
    </w:p>
    <w:p w:rsidR="000615EB" w:rsidRPr="009565B3" w:rsidRDefault="000615EB"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3.7. Ссудодатель и Ссудополучатель имеют иные права и несут иные обяза</w:t>
      </w:r>
      <w:r w:rsidRPr="009565B3">
        <w:rPr>
          <w:rFonts w:ascii="Times New Roman" w:hAnsi="Times New Roman" w:cs="Times New Roman"/>
          <w:sz w:val="26"/>
          <w:szCs w:val="26"/>
        </w:rPr>
        <w:t>н</w:t>
      </w:r>
      <w:r w:rsidRPr="009565B3">
        <w:rPr>
          <w:rFonts w:ascii="Times New Roman" w:hAnsi="Times New Roman" w:cs="Times New Roman"/>
          <w:sz w:val="26"/>
          <w:szCs w:val="26"/>
        </w:rPr>
        <w:t>ности, установленные законодательством Российской Федерации.</w:t>
      </w:r>
    </w:p>
    <w:p w:rsidR="000615EB" w:rsidRPr="009565B3" w:rsidRDefault="000615EB" w:rsidP="009565B3">
      <w:pPr>
        <w:pStyle w:val="ConsNonformat"/>
        <w:widowControl/>
        <w:ind w:left="927"/>
        <w:jc w:val="center"/>
        <w:rPr>
          <w:rFonts w:ascii="Times New Roman" w:hAnsi="Times New Roman" w:cs="Times New Roman"/>
          <w:sz w:val="26"/>
          <w:szCs w:val="26"/>
        </w:rPr>
      </w:pPr>
    </w:p>
    <w:p w:rsidR="000615EB" w:rsidRPr="009565B3" w:rsidRDefault="000615EB" w:rsidP="009565B3">
      <w:pPr>
        <w:pStyle w:val="ConsNonformat"/>
        <w:widowControl/>
        <w:ind w:left="567"/>
        <w:jc w:val="center"/>
        <w:rPr>
          <w:rFonts w:ascii="Times New Roman" w:hAnsi="Times New Roman" w:cs="Times New Roman"/>
          <w:sz w:val="26"/>
          <w:szCs w:val="26"/>
        </w:rPr>
      </w:pPr>
      <w:r w:rsidRPr="009565B3">
        <w:rPr>
          <w:rFonts w:ascii="Times New Roman" w:hAnsi="Times New Roman" w:cs="Times New Roman"/>
          <w:sz w:val="26"/>
          <w:szCs w:val="26"/>
        </w:rPr>
        <w:t>4. Ответственность Сторон</w:t>
      </w:r>
    </w:p>
    <w:p w:rsidR="000615EB" w:rsidRPr="009565B3" w:rsidRDefault="000615EB"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4.1. За нарушение условий Договора стороны несут ответственность, пред</w:t>
      </w:r>
      <w:r w:rsidRPr="009565B3">
        <w:rPr>
          <w:rFonts w:ascii="Times New Roman" w:hAnsi="Times New Roman" w:cs="Times New Roman"/>
          <w:sz w:val="26"/>
          <w:szCs w:val="26"/>
        </w:rPr>
        <w:t>у</w:t>
      </w:r>
      <w:r w:rsidRPr="009565B3">
        <w:rPr>
          <w:rFonts w:ascii="Times New Roman" w:hAnsi="Times New Roman" w:cs="Times New Roman"/>
          <w:sz w:val="26"/>
          <w:szCs w:val="26"/>
        </w:rPr>
        <w:t>смотренную законодательством Российской Федерации.</w:t>
      </w:r>
    </w:p>
    <w:p w:rsidR="000615EB" w:rsidRPr="009565B3" w:rsidRDefault="000615EB"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4.2. Ответственность сторон за нарушение обязательств по Договору, вызва</w:t>
      </w:r>
      <w:r w:rsidRPr="009565B3">
        <w:rPr>
          <w:rFonts w:ascii="Times New Roman" w:hAnsi="Times New Roman" w:cs="Times New Roman"/>
          <w:sz w:val="26"/>
          <w:szCs w:val="26"/>
        </w:rPr>
        <w:t>н</w:t>
      </w:r>
      <w:r w:rsidRPr="009565B3">
        <w:rPr>
          <w:rFonts w:ascii="Times New Roman" w:hAnsi="Times New Roman" w:cs="Times New Roman"/>
          <w:sz w:val="26"/>
          <w:szCs w:val="26"/>
        </w:rPr>
        <w:t>ных действием обстоятельств непреодолимой силы, регулируется законодательс</w:t>
      </w:r>
      <w:r w:rsidRPr="009565B3">
        <w:rPr>
          <w:rFonts w:ascii="Times New Roman" w:hAnsi="Times New Roman" w:cs="Times New Roman"/>
          <w:sz w:val="26"/>
          <w:szCs w:val="26"/>
        </w:rPr>
        <w:t>т</w:t>
      </w:r>
      <w:r w:rsidRPr="009565B3">
        <w:rPr>
          <w:rFonts w:ascii="Times New Roman" w:hAnsi="Times New Roman" w:cs="Times New Roman"/>
          <w:sz w:val="26"/>
          <w:szCs w:val="26"/>
        </w:rPr>
        <w:t>вом Российской Федерации.</w:t>
      </w:r>
    </w:p>
    <w:p w:rsidR="000615EB" w:rsidRPr="009565B3" w:rsidRDefault="000615EB" w:rsidP="009565B3">
      <w:pPr>
        <w:pStyle w:val="ConsNonformat"/>
        <w:widowControl/>
        <w:ind w:firstLine="567"/>
        <w:jc w:val="center"/>
        <w:rPr>
          <w:rFonts w:ascii="Times New Roman" w:hAnsi="Times New Roman" w:cs="Times New Roman"/>
          <w:sz w:val="26"/>
          <w:szCs w:val="26"/>
        </w:rPr>
      </w:pPr>
    </w:p>
    <w:p w:rsidR="000615EB" w:rsidRPr="009565B3" w:rsidRDefault="000615EB" w:rsidP="009565B3">
      <w:pPr>
        <w:pStyle w:val="ConsNonformat"/>
        <w:widowControl/>
        <w:ind w:firstLine="567"/>
        <w:jc w:val="center"/>
        <w:rPr>
          <w:rFonts w:ascii="Times New Roman" w:hAnsi="Times New Roman" w:cs="Times New Roman"/>
          <w:sz w:val="26"/>
          <w:szCs w:val="26"/>
        </w:rPr>
      </w:pPr>
      <w:r w:rsidRPr="009565B3">
        <w:rPr>
          <w:rFonts w:ascii="Times New Roman" w:hAnsi="Times New Roman" w:cs="Times New Roman"/>
          <w:sz w:val="26"/>
          <w:szCs w:val="26"/>
        </w:rPr>
        <w:t>5. Заключительные положения</w:t>
      </w:r>
    </w:p>
    <w:p w:rsidR="000615EB" w:rsidRPr="009565B3" w:rsidRDefault="000615EB" w:rsidP="009565B3">
      <w:pPr>
        <w:pStyle w:val="ConsNonformat"/>
        <w:widowControl/>
        <w:tabs>
          <w:tab w:val="left" w:pos="9000"/>
        </w:tabs>
        <w:suppressAutoHyphens/>
        <w:ind w:firstLine="567"/>
        <w:jc w:val="both"/>
        <w:rPr>
          <w:rFonts w:ascii="Times New Roman" w:hAnsi="Times New Roman" w:cs="Times New Roman"/>
          <w:sz w:val="26"/>
          <w:szCs w:val="26"/>
        </w:rPr>
      </w:pPr>
      <w:r w:rsidRPr="009565B3">
        <w:rPr>
          <w:rFonts w:ascii="Times New Roman" w:hAnsi="Times New Roman" w:cs="Times New Roman"/>
          <w:sz w:val="26"/>
          <w:szCs w:val="26"/>
        </w:rPr>
        <w:t>5.1. Договор составлен в 3 (трех) экземплярах, имеющих одинаковую юридическую силу, один экземпляр договора хранится у Ссудодателя, другой – у Ссудополучателя, третий – в органе, осуществляющем государственную регистрацию прав на недвижимое имущество и сделок с ним.</w:t>
      </w:r>
    </w:p>
    <w:p w:rsidR="000615EB" w:rsidRPr="009565B3" w:rsidRDefault="000615EB"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5.2. Все изменения и (или) дополнения к Договору оформляются Сторонами в письменной форме.</w:t>
      </w:r>
    </w:p>
    <w:p w:rsidR="000615EB" w:rsidRPr="009565B3" w:rsidRDefault="000615EB" w:rsidP="009565B3">
      <w:pPr>
        <w:pStyle w:val="ConsNonformat"/>
        <w:widowControl/>
        <w:ind w:firstLine="567"/>
        <w:jc w:val="both"/>
        <w:rPr>
          <w:rFonts w:ascii="Times New Roman" w:hAnsi="Times New Roman" w:cs="Times New Roman"/>
          <w:sz w:val="26"/>
          <w:szCs w:val="26"/>
        </w:rPr>
      </w:pPr>
    </w:p>
    <w:p w:rsidR="000615EB" w:rsidRPr="009565B3" w:rsidRDefault="000615EB" w:rsidP="009565B3">
      <w:pPr>
        <w:pStyle w:val="ConsNonformat"/>
        <w:widowControl/>
        <w:ind w:firstLine="567"/>
        <w:jc w:val="center"/>
        <w:rPr>
          <w:rFonts w:ascii="Times New Roman" w:hAnsi="Times New Roman" w:cs="Times New Roman"/>
          <w:sz w:val="26"/>
          <w:szCs w:val="26"/>
          <w:u w:val="single"/>
        </w:rPr>
      </w:pPr>
    </w:p>
    <w:p w:rsidR="000615EB" w:rsidRPr="009565B3" w:rsidRDefault="000615EB" w:rsidP="009565B3">
      <w:pPr>
        <w:pStyle w:val="ConsNonformat"/>
        <w:widowControl/>
        <w:ind w:firstLine="567"/>
        <w:jc w:val="center"/>
        <w:rPr>
          <w:rFonts w:ascii="Times New Roman" w:hAnsi="Times New Roman" w:cs="Times New Roman"/>
          <w:sz w:val="26"/>
          <w:szCs w:val="26"/>
        </w:rPr>
      </w:pPr>
      <w:r w:rsidRPr="009565B3">
        <w:rPr>
          <w:rFonts w:ascii="Times New Roman" w:hAnsi="Times New Roman" w:cs="Times New Roman"/>
          <w:sz w:val="26"/>
          <w:szCs w:val="26"/>
        </w:rPr>
        <w:t>6. Реквизиты Сторон</w:t>
      </w:r>
    </w:p>
    <w:p w:rsidR="000615EB" w:rsidRPr="009565B3" w:rsidRDefault="000615EB" w:rsidP="009565B3">
      <w:pPr>
        <w:pStyle w:val="ConsNonformat"/>
        <w:widowControl/>
        <w:tabs>
          <w:tab w:val="left" w:pos="9000"/>
        </w:tabs>
        <w:suppressAutoHyphens/>
        <w:spacing w:line="240" w:lineRule="exact"/>
        <w:rPr>
          <w:rFonts w:ascii="Times New Roman" w:hAnsi="Times New Roman" w:cs="Times New Roman"/>
          <w:sz w:val="26"/>
          <w:szCs w:val="26"/>
        </w:rPr>
      </w:pPr>
    </w:p>
    <w:p w:rsidR="000615EB" w:rsidRPr="009565B3" w:rsidRDefault="000615EB" w:rsidP="009565B3">
      <w:pPr>
        <w:pStyle w:val="ConsNonformat"/>
        <w:widowControl/>
        <w:tabs>
          <w:tab w:val="left" w:pos="9000"/>
        </w:tabs>
        <w:suppressAutoHyphens/>
        <w:spacing w:line="240" w:lineRule="exact"/>
        <w:rPr>
          <w:rFonts w:ascii="Times New Roman" w:hAnsi="Times New Roman" w:cs="Times New Roman"/>
          <w:bCs/>
          <w:sz w:val="26"/>
          <w:szCs w:val="26"/>
        </w:rPr>
      </w:pPr>
      <w:r w:rsidRPr="009565B3">
        <w:rPr>
          <w:rFonts w:ascii="Times New Roman" w:hAnsi="Times New Roman" w:cs="Times New Roman"/>
          <w:sz w:val="26"/>
          <w:szCs w:val="26"/>
        </w:rPr>
        <w:t xml:space="preserve">Ссудодатель: </w:t>
      </w:r>
    </w:p>
    <w:p w:rsidR="000615EB" w:rsidRPr="009565B3" w:rsidRDefault="000615EB" w:rsidP="009565B3">
      <w:pPr>
        <w:pStyle w:val="ConsNonformat"/>
        <w:widowControl/>
        <w:ind w:firstLine="567"/>
        <w:rPr>
          <w:rFonts w:ascii="Times New Roman" w:hAnsi="Times New Roman" w:cs="Times New Roman"/>
          <w:sz w:val="26"/>
          <w:szCs w:val="26"/>
        </w:rPr>
      </w:pPr>
    </w:p>
    <w:p w:rsidR="000615EB" w:rsidRPr="009565B3" w:rsidRDefault="000615EB" w:rsidP="009565B3">
      <w:pPr>
        <w:pStyle w:val="ConsNonformat"/>
        <w:widowControl/>
        <w:ind w:firstLine="567"/>
        <w:rPr>
          <w:rFonts w:ascii="Times New Roman" w:hAnsi="Times New Roman" w:cs="Times New Roman"/>
          <w:sz w:val="26"/>
          <w:szCs w:val="26"/>
        </w:rPr>
      </w:pPr>
    </w:p>
    <w:p w:rsidR="000615EB" w:rsidRPr="009565B3" w:rsidRDefault="000615EB" w:rsidP="009565B3">
      <w:pPr>
        <w:pStyle w:val="ConsNonformat"/>
        <w:spacing w:line="240" w:lineRule="exact"/>
        <w:rPr>
          <w:rFonts w:ascii="Times New Roman" w:hAnsi="Times New Roman" w:cs="Times New Roman"/>
          <w:sz w:val="26"/>
          <w:szCs w:val="26"/>
        </w:rPr>
      </w:pPr>
      <w:r w:rsidRPr="009565B3">
        <w:rPr>
          <w:rFonts w:ascii="Times New Roman" w:hAnsi="Times New Roman" w:cs="Times New Roman"/>
          <w:sz w:val="26"/>
          <w:szCs w:val="26"/>
        </w:rPr>
        <w:t xml:space="preserve">Ссудополучатель: </w:t>
      </w:r>
    </w:p>
    <w:p w:rsidR="000615EB" w:rsidRPr="009565B3" w:rsidRDefault="000615EB" w:rsidP="009565B3">
      <w:pPr>
        <w:pStyle w:val="ConsNonformat"/>
        <w:spacing w:line="240" w:lineRule="exact"/>
        <w:jc w:val="both"/>
        <w:rPr>
          <w:rFonts w:ascii="Times New Roman" w:hAnsi="Times New Roman" w:cs="Times New Roman"/>
          <w:sz w:val="26"/>
          <w:szCs w:val="26"/>
        </w:rPr>
      </w:pPr>
    </w:p>
    <w:p w:rsidR="000615EB" w:rsidRPr="009565B3" w:rsidRDefault="000615EB" w:rsidP="009565B3">
      <w:pPr>
        <w:pStyle w:val="ConsNonformat"/>
        <w:widowControl/>
        <w:ind w:firstLine="567"/>
        <w:jc w:val="center"/>
        <w:rPr>
          <w:rFonts w:ascii="Times New Roman" w:hAnsi="Times New Roman" w:cs="Times New Roman"/>
          <w:sz w:val="26"/>
          <w:szCs w:val="26"/>
        </w:rPr>
      </w:pPr>
      <w:r w:rsidRPr="009565B3">
        <w:rPr>
          <w:rFonts w:ascii="Times New Roman" w:hAnsi="Times New Roman" w:cs="Times New Roman"/>
          <w:sz w:val="26"/>
          <w:szCs w:val="26"/>
        </w:rPr>
        <w:t>7. Подписи Сторон</w:t>
      </w:r>
    </w:p>
    <w:p w:rsidR="000615EB" w:rsidRPr="009565B3" w:rsidRDefault="000615EB" w:rsidP="009565B3">
      <w:pPr>
        <w:pStyle w:val="ConsNonformat"/>
        <w:widowControl/>
        <w:spacing w:line="240" w:lineRule="exact"/>
        <w:rPr>
          <w:rFonts w:ascii="Times New Roman" w:hAnsi="Times New Roman" w:cs="Times New Roman"/>
          <w:sz w:val="26"/>
          <w:szCs w:val="26"/>
        </w:rPr>
      </w:pPr>
    </w:p>
    <w:p w:rsidR="000615EB" w:rsidRPr="009565B3" w:rsidRDefault="000615EB" w:rsidP="009565B3">
      <w:pPr>
        <w:pStyle w:val="ConsNonformat"/>
        <w:widowControl/>
        <w:spacing w:line="240" w:lineRule="exact"/>
        <w:rPr>
          <w:rFonts w:ascii="Times New Roman" w:hAnsi="Times New Roman" w:cs="Times New Roman"/>
          <w:sz w:val="26"/>
          <w:szCs w:val="26"/>
        </w:rPr>
      </w:pPr>
      <w:r w:rsidRPr="009565B3">
        <w:rPr>
          <w:rFonts w:ascii="Times New Roman" w:hAnsi="Times New Roman" w:cs="Times New Roman"/>
          <w:sz w:val="26"/>
          <w:szCs w:val="26"/>
        </w:rPr>
        <w:t xml:space="preserve">Ссудодатель: </w:t>
      </w:r>
    </w:p>
    <w:p w:rsidR="000615EB" w:rsidRPr="009565B3" w:rsidRDefault="000615EB" w:rsidP="009565B3">
      <w:pPr>
        <w:pStyle w:val="ConsNonformat"/>
        <w:widowControl/>
        <w:spacing w:line="240" w:lineRule="exact"/>
        <w:rPr>
          <w:rFonts w:ascii="Times New Roman" w:hAnsi="Times New Roman" w:cs="Times New Roman"/>
          <w:sz w:val="26"/>
          <w:szCs w:val="26"/>
        </w:rPr>
      </w:pPr>
    </w:p>
    <w:p w:rsidR="000615EB" w:rsidRPr="009565B3" w:rsidRDefault="000615EB" w:rsidP="009565B3">
      <w:pPr>
        <w:pStyle w:val="ConsNonformat"/>
        <w:widowControl/>
        <w:spacing w:line="240" w:lineRule="exact"/>
        <w:rPr>
          <w:rFonts w:ascii="Times New Roman" w:hAnsi="Times New Roman" w:cs="Times New Roman"/>
          <w:sz w:val="26"/>
          <w:szCs w:val="26"/>
        </w:rPr>
      </w:pPr>
    </w:p>
    <w:p w:rsidR="000615EB" w:rsidRPr="009565B3" w:rsidRDefault="000615EB" w:rsidP="009565B3">
      <w:pPr>
        <w:pStyle w:val="ConsNonformat"/>
        <w:widowControl/>
        <w:spacing w:line="240" w:lineRule="exact"/>
        <w:rPr>
          <w:rFonts w:ascii="Times New Roman" w:hAnsi="Times New Roman" w:cs="Times New Roman"/>
          <w:sz w:val="26"/>
          <w:szCs w:val="26"/>
        </w:rPr>
      </w:pPr>
      <w:r w:rsidRPr="009565B3">
        <w:rPr>
          <w:rFonts w:ascii="Times New Roman" w:hAnsi="Times New Roman" w:cs="Times New Roman"/>
          <w:sz w:val="26"/>
          <w:szCs w:val="26"/>
        </w:rPr>
        <w:t xml:space="preserve">Ссудополучатель: </w:t>
      </w:r>
    </w:p>
    <w:p w:rsidR="000615EB" w:rsidRPr="009565B3" w:rsidRDefault="000615EB" w:rsidP="009565B3">
      <w:pPr>
        <w:pStyle w:val="ConsNormal"/>
        <w:widowControl/>
        <w:ind w:firstLine="0"/>
        <w:rPr>
          <w:sz w:val="26"/>
          <w:szCs w:val="26"/>
        </w:rPr>
      </w:pPr>
    </w:p>
    <w:p w:rsidR="000615EB" w:rsidRPr="009565B3" w:rsidRDefault="000615EB" w:rsidP="009565B3">
      <w:pPr>
        <w:pStyle w:val="ConsNormal"/>
        <w:widowControl/>
        <w:ind w:firstLine="0"/>
        <w:jc w:val="both"/>
        <w:rPr>
          <w:sz w:val="26"/>
          <w:szCs w:val="26"/>
        </w:rPr>
      </w:pPr>
    </w:p>
    <w:p w:rsidR="000615EB" w:rsidRPr="009565B3" w:rsidRDefault="000615EB" w:rsidP="009565B3">
      <w:pPr>
        <w:pStyle w:val="ConsNormal"/>
        <w:widowControl/>
        <w:ind w:firstLine="0"/>
        <w:jc w:val="both"/>
        <w:rPr>
          <w:sz w:val="26"/>
          <w:szCs w:val="26"/>
        </w:rPr>
      </w:pPr>
    </w:p>
    <w:p w:rsidR="000615EB" w:rsidRPr="009565B3" w:rsidRDefault="000615EB" w:rsidP="009565B3">
      <w:pPr>
        <w:pStyle w:val="ConsNormal"/>
        <w:widowControl/>
        <w:ind w:firstLine="0"/>
        <w:jc w:val="both"/>
        <w:rPr>
          <w:sz w:val="26"/>
          <w:szCs w:val="26"/>
        </w:rPr>
      </w:pPr>
    </w:p>
    <w:p w:rsidR="000615EB" w:rsidRPr="009565B3" w:rsidRDefault="000615EB" w:rsidP="009565B3">
      <w:pPr>
        <w:pStyle w:val="ConsNormal"/>
        <w:widowControl/>
        <w:ind w:firstLine="0"/>
        <w:jc w:val="both"/>
        <w:rPr>
          <w:sz w:val="26"/>
          <w:szCs w:val="26"/>
        </w:rPr>
      </w:pPr>
    </w:p>
    <w:p w:rsidR="000615EB" w:rsidRDefault="000615EB" w:rsidP="009565B3">
      <w:pPr>
        <w:pStyle w:val="ConsNormal"/>
        <w:widowControl/>
        <w:ind w:firstLine="0"/>
        <w:jc w:val="both"/>
        <w:rPr>
          <w:sz w:val="26"/>
          <w:szCs w:val="26"/>
        </w:rPr>
      </w:pPr>
      <w:r w:rsidRPr="009565B3">
        <w:rPr>
          <w:sz w:val="26"/>
          <w:szCs w:val="26"/>
        </w:rPr>
        <w:t xml:space="preserve">                                                                             </w:t>
      </w:r>
    </w:p>
    <w:p w:rsidR="000615EB" w:rsidRDefault="000615EB" w:rsidP="009565B3">
      <w:pPr>
        <w:pStyle w:val="ConsNormal"/>
        <w:widowControl/>
        <w:ind w:firstLine="0"/>
        <w:jc w:val="both"/>
        <w:rPr>
          <w:sz w:val="26"/>
          <w:szCs w:val="26"/>
        </w:rPr>
      </w:pPr>
    </w:p>
    <w:p w:rsidR="000615EB" w:rsidRDefault="000615EB" w:rsidP="009565B3">
      <w:pPr>
        <w:pStyle w:val="ConsNormal"/>
        <w:widowControl/>
        <w:ind w:firstLine="0"/>
        <w:jc w:val="both"/>
        <w:rPr>
          <w:sz w:val="26"/>
          <w:szCs w:val="26"/>
        </w:rPr>
      </w:pPr>
    </w:p>
    <w:p w:rsidR="000615EB" w:rsidRDefault="000615EB" w:rsidP="009565B3">
      <w:pPr>
        <w:pStyle w:val="ConsNormal"/>
        <w:widowControl/>
        <w:ind w:firstLine="0"/>
        <w:jc w:val="both"/>
        <w:rPr>
          <w:sz w:val="26"/>
          <w:szCs w:val="26"/>
        </w:rPr>
      </w:pPr>
    </w:p>
    <w:p w:rsidR="000615EB" w:rsidRDefault="000615EB" w:rsidP="009565B3">
      <w:pPr>
        <w:pStyle w:val="ConsNormal"/>
        <w:widowControl/>
        <w:ind w:firstLine="0"/>
        <w:jc w:val="both"/>
        <w:rPr>
          <w:sz w:val="26"/>
          <w:szCs w:val="26"/>
        </w:rPr>
      </w:pPr>
    </w:p>
    <w:p w:rsidR="000615EB" w:rsidRDefault="000615EB" w:rsidP="009565B3">
      <w:pPr>
        <w:pStyle w:val="ConsNormal"/>
        <w:widowControl/>
        <w:ind w:firstLine="0"/>
        <w:jc w:val="right"/>
        <w:rPr>
          <w:sz w:val="26"/>
          <w:szCs w:val="26"/>
        </w:rPr>
      </w:pPr>
      <w:r w:rsidRPr="009565B3">
        <w:rPr>
          <w:sz w:val="26"/>
          <w:szCs w:val="26"/>
        </w:rPr>
        <w:t xml:space="preserve">       </w:t>
      </w:r>
    </w:p>
    <w:p w:rsidR="000615EB" w:rsidRPr="009565B3" w:rsidRDefault="000615EB" w:rsidP="009565B3">
      <w:pPr>
        <w:pStyle w:val="ConsNormal"/>
        <w:widowControl/>
        <w:ind w:firstLine="0"/>
        <w:jc w:val="right"/>
        <w:rPr>
          <w:sz w:val="26"/>
          <w:szCs w:val="26"/>
        </w:rPr>
      </w:pPr>
      <w:r w:rsidRPr="009565B3">
        <w:rPr>
          <w:sz w:val="26"/>
          <w:szCs w:val="26"/>
        </w:rPr>
        <w:t xml:space="preserve"> Приложение  к Договору:  </w:t>
      </w:r>
    </w:p>
    <w:p w:rsidR="000615EB" w:rsidRPr="009565B3" w:rsidRDefault="000615EB" w:rsidP="009565B3">
      <w:pPr>
        <w:pStyle w:val="ConsNormal"/>
        <w:widowControl/>
        <w:ind w:firstLine="567"/>
        <w:jc w:val="right"/>
        <w:rPr>
          <w:sz w:val="26"/>
          <w:szCs w:val="26"/>
        </w:rPr>
      </w:pPr>
    </w:p>
    <w:p w:rsidR="000615EB" w:rsidRPr="009565B3" w:rsidRDefault="000615EB" w:rsidP="009565B3">
      <w:pPr>
        <w:pStyle w:val="ConsNormal"/>
        <w:widowControl/>
        <w:ind w:firstLine="567"/>
        <w:jc w:val="right"/>
        <w:rPr>
          <w:sz w:val="26"/>
          <w:szCs w:val="26"/>
        </w:rPr>
      </w:pPr>
    </w:p>
    <w:p w:rsidR="000615EB" w:rsidRPr="009565B3" w:rsidRDefault="000615EB" w:rsidP="009565B3">
      <w:pPr>
        <w:pStyle w:val="ConsNormal"/>
        <w:widowControl/>
        <w:ind w:firstLine="567"/>
        <w:jc w:val="center"/>
        <w:rPr>
          <w:sz w:val="26"/>
          <w:szCs w:val="26"/>
        </w:rPr>
      </w:pPr>
      <w:r w:rsidRPr="009565B3">
        <w:rPr>
          <w:sz w:val="26"/>
          <w:szCs w:val="26"/>
        </w:rPr>
        <w:t>АКТ</w:t>
      </w:r>
    </w:p>
    <w:p w:rsidR="000615EB" w:rsidRPr="009565B3" w:rsidRDefault="000615EB" w:rsidP="009565B3">
      <w:pPr>
        <w:pStyle w:val="ConsNormal"/>
        <w:widowControl/>
        <w:ind w:firstLine="567"/>
        <w:jc w:val="center"/>
        <w:rPr>
          <w:sz w:val="26"/>
          <w:szCs w:val="26"/>
        </w:rPr>
      </w:pPr>
      <w:r w:rsidRPr="009565B3">
        <w:rPr>
          <w:sz w:val="26"/>
          <w:szCs w:val="26"/>
        </w:rPr>
        <w:t>приема – передачи земельного участка</w:t>
      </w:r>
    </w:p>
    <w:p w:rsidR="000615EB" w:rsidRPr="009565B3" w:rsidRDefault="000615EB" w:rsidP="009565B3">
      <w:pPr>
        <w:pStyle w:val="ConsNormal"/>
        <w:widowControl/>
        <w:ind w:firstLine="567"/>
        <w:jc w:val="center"/>
        <w:rPr>
          <w:sz w:val="26"/>
          <w:szCs w:val="26"/>
        </w:rPr>
      </w:pPr>
    </w:p>
    <w:p w:rsidR="000615EB" w:rsidRPr="009565B3" w:rsidRDefault="000615EB" w:rsidP="009565B3">
      <w:pPr>
        <w:pStyle w:val="ConsNormal"/>
        <w:widowControl/>
        <w:ind w:firstLine="567"/>
        <w:jc w:val="both"/>
        <w:rPr>
          <w:sz w:val="26"/>
          <w:szCs w:val="26"/>
        </w:rPr>
      </w:pPr>
      <w:r w:rsidRPr="009565B3">
        <w:rPr>
          <w:sz w:val="26"/>
          <w:szCs w:val="26"/>
        </w:rPr>
        <w:t xml:space="preserve">1. В соответствии с договором безвозмездного пользования </w:t>
      </w:r>
      <w:r w:rsidRPr="009565B3">
        <w:rPr>
          <w:sz w:val="26"/>
          <w:szCs w:val="26"/>
        </w:rPr>
        <w:br/>
        <w:t xml:space="preserve">от «      »  ___________20__ года № __  (далее – договор) Ссудодатель </w:t>
      </w:r>
      <w:r w:rsidRPr="009565B3">
        <w:rPr>
          <w:b/>
          <w:bCs/>
          <w:sz w:val="26"/>
          <w:szCs w:val="26"/>
        </w:rPr>
        <w:t>передал</w:t>
      </w:r>
      <w:r w:rsidRPr="009565B3">
        <w:rPr>
          <w:sz w:val="26"/>
          <w:szCs w:val="26"/>
        </w:rPr>
        <w:t xml:space="preserve">, а Ссудополучатель </w:t>
      </w:r>
      <w:r w:rsidRPr="009565B3">
        <w:rPr>
          <w:b/>
          <w:bCs/>
          <w:sz w:val="26"/>
          <w:szCs w:val="26"/>
        </w:rPr>
        <w:t xml:space="preserve">принял </w:t>
      </w:r>
      <w:r w:rsidRPr="009565B3">
        <w:rPr>
          <w:sz w:val="26"/>
          <w:szCs w:val="26"/>
        </w:rPr>
        <w:t>земельный участок с кадастровым номером _________________, площадью ________ кв. м., расположенный: ______________________________________________________________</w:t>
      </w:r>
    </w:p>
    <w:p w:rsidR="000615EB" w:rsidRPr="009565B3" w:rsidRDefault="000615EB" w:rsidP="009565B3">
      <w:pPr>
        <w:pStyle w:val="ConsNormal"/>
        <w:widowControl/>
        <w:ind w:firstLine="0"/>
        <w:jc w:val="both"/>
        <w:rPr>
          <w:sz w:val="26"/>
          <w:szCs w:val="26"/>
        </w:rPr>
      </w:pPr>
      <w:r w:rsidRPr="009565B3">
        <w:rPr>
          <w:sz w:val="26"/>
          <w:szCs w:val="26"/>
        </w:rPr>
        <w:t>_______________________________________________________________</w:t>
      </w:r>
    </w:p>
    <w:p w:rsidR="000615EB" w:rsidRPr="009565B3" w:rsidRDefault="000615EB" w:rsidP="009565B3">
      <w:pPr>
        <w:pStyle w:val="ConsNonformat"/>
        <w:widowControl/>
        <w:ind w:firstLine="567"/>
        <w:jc w:val="both"/>
        <w:rPr>
          <w:rFonts w:ascii="Times New Roman" w:hAnsi="Times New Roman" w:cs="Times New Roman"/>
          <w:sz w:val="26"/>
          <w:szCs w:val="26"/>
        </w:rPr>
      </w:pPr>
    </w:p>
    <w:p w:rsidR="000615EB" w:rsidRPr="009565B3" w:rsidRDefault="000615EB" w:rsidP="009565B3">
      <w:pPr>
        <w:pStyle w:val="ConsNormal"/>
        <w:widowControl/>
        <w:ind w:firstLine="567"/>
        <w:jc w:val="both"/>
        <w:rPr>
          <w:sz w:val="26"/>
          <w:szCs w:val="26"/>
        </w:rPr>
      </w:pPr>
      <w:r w:rsidRPr="009565B3">
        <w:rPr>
          <w:sz w:val="26"/>
          <w:szCs w:val="26"/>
        </w:rPr>
        <w:t>Цель предоставления земельного участка: _________________________</w:t>
      </w:r>
    </w:p>
    <w:p w:rsidR="000615EB" w:rsidRPr="009565B3" w:rsidRDefault="000615EB" w:rsidP="009565B3">
      <w:pPr>
        <w:pStyle w:val="ConsNormal"/>
        <w:widowControl/>
        <w:ind w:firstLine="0"/>
        <w:jc w:val="both"/>
        <w:rPr>
          <w:sz w:val="26"/>
          <w:szCs w:val="26"/>
        </w:rPr>
      </w:pPr>
      <w:r w:rsidRPr="009565B3">
        <w:rPr>
          <w:sz w:val="26"/>
          <w:szCs w:val="26"/>
        </w:rPr>
        <w:t>_________________________________________________________________</w:t>
      </w:r>
    </w:p>
    <w:p w:rsidR="000615EB" w:rsidRPr="009565B3" w:rsidRDefault="000615EB" w:rsidP="009565B3">
      <w:pPr>
        <w:pStyle w:val="ConsNormal"/>
        <w:widowControl/>
        <w:ind w:firstLine="0"/>
        <w:jc w:val="both"/>
        <w:rPr>
          <w:sz w:val="26"/>
          <w:szCs w:val="26"/>
        </w:rPr>
      </w:pPr>
      <w:r w:rsidRPr="009565B3">
        <w:rPr>
          <w:sz w:val="26"/>
          <w:szCs w:val="26"/>
        </w:rPr>
        <w:t xml:space="preserve">сроком на 5 (пять) лет. </w:t>
      </w:r>
    </w:p>
    <w:p w:rsidR="000615EB" w:rsidRPr="009565B3" w:rsidRDefault="000615EB" w:rsidP="009565B3">
      <w:pPr>
        <w:pStyle w:val="ConsNormal"/>
        <w:widowControl/>
        <w:ind w:firstLine="708"/>
        <w:jc w:val="both"/>
        <w:rPr>
          <w:sz w:val="26"/>
          <w:szCs w:val="26"/>
        </w:rPr>
      </w:pPr>
    </w:p>
    <w:p w:rsidR="000615EB" w:rsidRPr="009565B3" w:rsidRDefault="000615EB" w:rsidP="009565B3">
      <w:pPr>
        <w:pStyle w:val="ConsNormal"/>
        <w:widowControl/>
        <w:ind w:firstLine="708"/>
        <w:jc w:val="both"/>
        <w:rPr>
          <w:sz w:val="26"/>
          <w:szCs w:val="26"/>
        </w:rPr>
      </w:pPr>
      <w:r w:rsidRPr="009565B3">
        <w:rPr>
          <w:sz w:val="26"/>
          <w:szCs w:val="26"/>
        </w:rPr>
        <w:t>Сведения об обременении правами третьих лиц – нет.</w:t>
      </w:r>
    </w:p>
    <w:p w:rsidR="000615EB" w:rsidRPr="009565B3" w:rsidRDefault="000615EB" w:rsidP="009565B3">
      <w:pPr>
        <w:pStyle w:val="ConsNormal"/>
        <w:widowControl/>
        <w:ind w:firstLine="709"/>
        <w:jc w:val="both"/>
        <w:rPr>
          <w:sz w:val="26"/>
          <w:szCs w:val="26"/>
        </w:rPr>
      </w:pPr>
      <w:r w:rsidRPr="009565B3">
        <w:rPr>
          <w:sz w:val="26"/>
          <w:szCs w:val="26"/>
        </w:rPr>
        <w:t>2. Настоящий акт приема – передачи подтверждает отсутствие претензий у принимающей стороны в отношении принимаемого земельного участка и подтве</w:t>
      </w:r>
      <w:r w:rsidRPr="009565B3">
        <w:rPr>
          <w:sz w:val="26"/>
          <w:szCs w:val="26"/>
        </w:rPr>
        <w:t>р</w:t>
      </w:r>
      <w:r w:rsidRPr="009565B3">
        <w:rPr>
          <w:sz w:val="26"/>
          <w:szCs w:val="26"/>
        </w:rPr>
        <w:t>ждает факт его передачи по договору.</w:t>
      </w:r>
    </w:p>
    <w:p w:rsidR="000615EB" w:rsidRPr="009565B3" w:rsidRDefault="000615EB" w:rsidP="009565B3">
      <w:pPr>
        <w:pStyle w:val="ConsNormal"/>
        <w:widowControl/>
        <w:ind w:firstLine="0"/>
        <w:rPr>
          <w:sz w:val="26"/>
          <w:szCs w:val="26"/>
        </w:rPr>
      </w:pPr>
    </w:p>
    <w:p w:rsidR="000615EB" w:rsidRPr="009565B3" w:rsidRDefault="000615EB" w:rsidP="009565B3">
      <w:pPr>
        <w:pStyle w:val="ConsNormal"/>
        <w:widowControl/>
        <w:ind w:firstLine="0"/>
        <w:rPr>
          <w:sz w:val="26"/>
          <w:szCs w:val="26"/>
        </w:rPr>
      </w:pPr>
    </w:p>
    <w:p w:rsidR="000615EB" w:rsidRPr="009565B3" w:rsidRDefault="000615EB" w:rsidP="009565B3">
      <w:pPr>
        <w:pStyle w:val="ConsNormal"/>
        <w:widowControl/>
        <w:ind w:firstLine="0"/>
        <w:jc w:val="center"/>
        <w:rPr>
          <w:sz w:val="26"/>
          <w:szCs w:val="26"/>
        </w:rPr>
      </w:pPr>
      <w:r w:rsidRPr="009565B3">
        <w:rPr>
          <w:sz w:val="26"/>
          <w:szCs w:val="26"/>
        </w:rPr>
        <w:t>Подписи сторон:</w:t>
      </w:r>
    </w:p>
    <w:p w:rsidR="000615EB" w:rsidRPr="009565B3" w:rsidRDefault="000615EB" w:rsidP="009565B3">
      <w:pPr>
        <w:pStyle w:val="ConsNormal"/>
        <w:widowControl/>
        <w:ind w:firstLine="0"/>
        <w:rPr>
          <w:sz w:val="26"/>
          <w:szCs w:val="26"/>
        </w:rPr>
      </w:pPr>
    </w:p>
    <w:p w:rsidR="000615EB" w:rsidRPr="009565B3" w:rsidRDefault="000615EB" w:rsidP="009565B3">
      <w:pPr>
        <w:pStyle w:val="ConsNormal"/>
        <w:widowControl/>
        <w:ind w:firstLine="0"/>
        <w:rPr>
          <w:sz w:val="26"/>
          <w:szCs w:val="26"/>
        </w:rPr>
      </w:pPr>
    </w:p>
    <w:p w:rsidR="000615EB" w:rsidRPr="009565B3" w:rsidRDefault="000615EB" w:rsidP="009565B3">
      <w:pPr>
        <w:pStyle w:val="ConsNormal"/>
        <w:widowControl/>
        <w:ind w:firstLine="0"/>
        <w:rPr>
          <w:sz w:val="26"/>
          <w:szCs w:val="26"/>
        </w:rPr>
      </w:pPr>
    </w:p>
    <w:p w:rsidR="000615EB" w:rsidRPr="009565B3" w:rsidRDefault="000615EB" w:rsidP="009565B3">
      <w:pPr>
        <w:pStyle w:val="ConsNonformat"/>
        <w:widowControl/>
        <w:spacing w:line="240" w:lineRule="exact"/>
        <w:rPr>
          <w:rFonts w:ascii="Times New Roman" w:hAnsi="Times New Roman" w:cs="Times New Roman"/>
          <w:sz w:val="26"/>
          <w:szCs w:val="26"/>
        </w:rPr>
      </w:pPr>
      <w:r w:rsidRPr="009565B3">
        <w:rPr>
          <w:rFonts w:ascii="Times New Roman" w:hAnsi="Times New Roman" w:cs="Times New Roman"/>
          <w:sz w:val="26"/>
          <w:szCs w:val="26"/>
        </w:rPr>
        <w:t>Ссудодатель:    ______ __</w:t>
      </w:r>
    </w:p>
    <w:p w:rsidR="000615EB" w:rsidRPr="009565B3" w:rsidRDefault="000615EB" w:rsidP="009565B3">
      <w:pPr>
        <w:pStyle w:val="ConsNonformat"/>
        <w:widowControl/>
        <w:spacing w:line="240" w:lineRule="exact"/>
        <w:rPr>
          <w:rFonts w:ascii="Times New Roman" w:hAnsi="Times New Roman" w:cs="Times New Roman"/>
          <w:sz w:val="26"/>
          <w:szCs w:val="26"/>
        </w:rPr>
      </w:pPr>
    </w:p>
    <w:p w:rsidR="000615EB" w:rsidRPr="009565B3" w:rsidRDefault="000615EB" w:rsidP="009565B3">
      <w:pPr>
        <w:pStyle w:val="ConsNonformat"/>
        <w:widowControl/>
        <w:spacing w:line="240" w:lineRule="exact"/>
        <w:rPr>
          <w:rFonts w:ascii="Times New Roman" w:hAnsi="Times New Roman" w:cs="Times New Roman"/>
          <w:sz w:val="26"/>
          <w:szCs w:val="26"/>
        </w:rPr>
      </w:pPr>
    </w:p>
    <w:p w:rsidR="000615EB" w:rsidRPr="009565B3" w:rsidRDefault="000615EB" w:rsidP="009565B3">
      <w:pPr>
        <w:pStyle w:val="ConsNonformat"/>
        <w:widowControl/>
        <w:spacing w:line="240" w:lineRule="exact"/>
        <w:rPr>
          <w:rFonts w:ascii="Times New Roman" w:hAnsi="Times New Roman" w:cs="Times New Roman"/>
          <w:sz w:val="26"/>
          <w:szCs w:val="26"/>
        </w:rPr>
      </w:pPr>
      <w:r w:rsidRPr="009565B3">
        <w:rPr>
          <w:rFonts w:ascii="Times New Roman" w:hAnsi="Times New Roman" w:cs="Times New Roman"/>
          <w:sz w:val="26"/>
          <w:szCs w:val="26"/>
        </w:rPr>
        <w:t xml:space="preserve">Ссудополучатель: </w:t>
      </w:r>
    </w:p>
    <w:p w:rsidR="000615EB" w:rsidRPr="009565B3" w:rsidRDefault="000615EB" w:rsidP="00C73B21">
      <w:pPr>
        <w:rPr>
          <w:rFonts w:ascii="Times New Roman" w:hAnsi="Times New Roman"/>
          <w:color w:val="000000"/>
          <w:sz w:val="26"/>
          <w:szCs w:val="26"/>
        </w:rPr>
      </w:pPr>
    </w:p>
    <w:sectPr w:rsidR="000615EB" w:rsidRPr="009565B3" w:rsidSect="00B4758D">
      <w:headerReference w:type="default" r:id="rId20"/>
      <w:pgSz w:w="11906" w:h="16838"/>
      <w:pgMar w:top="1134" w:right="567" w:bottom="1134" w:left="1985"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5EB" w:rsidRDefault="000615EB" w:rsidP="00B4758D">
      <w:pPr>
        <w:spacing w:after="0" w:line="240" w:lineRule="auto"/>
      </w:pPr>
      <w:r>
        <w:separator/>
      </w:r>
    </w:p>
  </w:endnote>
  <w:endnote w:type="continuationSeparator" w:id="0">
    <w:p w:rsidR="000615EB" w:rsidRDefault="000615EB" w:rsidP="00B475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l?r ??Ѓfc"/>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Batang">
    <w:altName w:val="ўа¬»¬¦¬ў"/>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10002FF" w:usb1="4000F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5EB" w:rsidRDefault="000615EB" w:rsidP="00B4758D">
      <w:pPr>
        <w:spacing w:after="0" w:line="240" w:lineRule="auto"/>
      </w:pPr>
      <w:r>
        <w:separator/>
      </w:r>
    </w:p>
  </w:footnote>
  <w:footnote w:type="continuationSeparator" w:id="0">
    <w:p w:rsidR="000615EB" w:rsidRDefault="000615EB" w:rsidP="00B475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5EB" w:rsidRDefault="000615EB">
    <w:pPr>
      <w:pStyle w:val="Header"/>
      <w:jc w:val="center"/>
    </w:pPr>
    <w:fldSimple w:instr="PAGE   \* MERGEFORMAT">
      <w:r>
        <w:rPr>
          <w:noProof/>
        </w:rPr>
        <w:t>16</w:t>
      </w:r>
    </w:fldSimple>
  </w:p>
  <w:p w:rsidR="000615EB" w:rsidRDefault="000615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1065"/>
        </w:tabs>
        <w:ind w:left="1065" w:hanging="360"/>
      </w:pPr>
      <w:rPr>
        <w:rFonts w:cs="Times New Roman"/>
      </w:rPr>
    </w:lvl>
    <w:lvl w:ilvl="1">
      <w:start w:val="1"/>
      <w:numFmt w:val="decimal"/>
      <w:lvlText w:val="%1.%2."/>
      <w:lvlJc w:val="left"/>
      <w:pPr>
        <w:tabs>
          <w:tab w:val="num" w:pos="1425"/>
        </w:tabs>
        <w:ind w:left="1425" w:hanging="720"/>
      </w:pPr>
      <w:rPr>
        <w:rFonts w:cs="Times New Roman"/>
      </w:rPr>
    </w:lvl>
    <w:lvl w:ilvl="2">
      <w:start w:val="1"/>
      <w:numFmt w:val="decimal"/>
      <w:lvlText w:val="%1.%2.%3."/>
      <w:lvlJc w:val="left"/>
      <w:pPr>
        <w:tabs>
          <w:tab w:val="num" w:pos="1425"/>
        </w:tabs>
        <w:ind w:left="1425" w:hanging="720"/>
      </w:pPr>
      <w:rPr>
        <w:rFonts w:cs="Times New Roman"/>
      </w:rPr>
    </w:lvl>
    <w:lvl w:ilvl="3">
      <w:start w:val="1"/>
      <w:numFmt w:val="decimal"/>
      <w:lvlText w:val="%1.%2.%3.%4."/>
      <w:lvlJc w:val="left"/>
      <w:pPr>
        <w:tabs>
          <w:tab w:val="num" w:pos="1785"/>
        </w:tabs>
        <w:ind w:left="1785" w:hanging="1080"/>
      </w:pPr>
      <w:rPr>
        <w:rFonts w:cs="Times New Roman"/>
      </w:rPr>
    </w:lvl>
    <w:lvl w:ilvl="4">
      <w:start w:val="1"/>
      <w:numFmt w:val="decimal"/>
      <w:lvlText w:val="%1.%2.%3.%4.%5."/>
      <w:lvlJc w:val="left"/>
      <w:pPr>
        <w:tabs>
          <w:tab w:val="num" w:pos="1785"/>
        </w:tabs>
        <w:ind w:left="1785" w:hanging="1080"/>
      </w:pPr>
      <w:rPr>
        <w:rFonts w:cs="Times New Roman"/>
      </w:rPr>
    </w:lvl>
    <w:lvl w:ilvl="5">
      <w:start w:val="1"/>
      <w:numFmt w:val="decimal"/>
      <w:lvlText w:val="%1.%2.%3.%4.%5.%6."/>
      <w:lvlJc w:val="left"/>
      <w:pPr>
        <w:tabs>
          <w:tab w:val="num" w:pos="2145"/>
        </w:tabs>
        <w:ind w:left="2145" w:hanging="1440"/>
      </w:pPr>
      <w:rPr>
        <w:rFonts w:cs="Times New Roman"/>
      </w:rPr>
    </w:lvl>
    <w:lvl w:ilvl="6">
      <w:start w:val="1"/>
      <w:numFmt w:val="decimal"/>
      <w:lvlText w:val="%1.%2.%3.%4.%5.%6.%7."/>
      <w:lvlJc w:val="left"/>
      <w:pPr>
        <w:tabs>
          <w:tab w:val="num" w:pos="2505"/>
        </w:tabs>
        <w:ind w:left="2505" w:hanging="1800"/>
      </w:pPr>
      <w:rPr>
        <w:rFonts w:cs="Times New Roman"/>
      </w:rPr>
    </w:lvl>
    <w:lvl w:ilvl="7">
      <w:start w:val="1"/>
      <w:numFmt w:val="decimal"/>
      <w:lvlText w:val="%1.%2.%3.%4.%5.%6.%7.%8."/>
      <w:lvlJc w:val="left"/>
      <w:pPr>
        <w:tabs>
          <w:tab w:val="num" w:pos="2505"/>
        </w:tabs>
        <w:ind w:left="2505" w:hanging="1800"/>
      </w:pPr>
      <w:rPr>
        <w:rFonts w:cs="Times New Roman"/>
      </w:rPr>
    </w:lvl>
    <w:lvl w:ilvl="8">
      <w:start w:val="1"/>
      <w:numFmt w:val="decimal"/>
      <w:lvlText w:val="%1.%2.%3.%4.%5.%6.%7.%8.%9."/>
      <w:lvlJc w:val="left"/>
      <w:pPr>
        <w:tabs>
          <w:tab w:val="num" w:pos="2865"/>
        </w:tabs>
        <w:ind w:left="2865" w:hanging="2160"/>
      </w:pPr>
      <w:rPr>
        <w:rFonts w:cs="Times New Roman"/>
      </w:rPr>
    </w:lvl>
  </w:abstractNum>
  <w:abstractNum w:abstractNumId="1">
    <w:nsid w:val="00000002"/>
    <w:multiLevelType w:val="multilevel"/>
    <w:tmpl w:val="00000002"/>
    <w:name w:val="WW8Num2"/>
    <w:lvl w:ilvl="0">
      <w:start w:val="2"/>
      <w:numFmt w:val="decimal"/>
      <w:lvlText w:val="%1."/>
      <w:lvlJc w:val="left"/>
      <w:pPr>
        <w:tabs>
          <w:tab w:val="num" w:pos="570"/>
        </w:tabs>
        <w:ind w:left="570" w:hanging="570"/>
      </w:pPr>
      <w:rPr>
        <w:rFonts w:cs="Times New Roman"/>
      </w:rPr>
    </w:lvl>
    <w:lvl w:ilvl="1">
      <w:start w:val="3"/>
      <w:numFmt w:val="decimal"/>
      <w:lvlText w:val="%1.%2."/>
      <w:lvlJc w:val="left"/>
      <w:pPr>
        <w:tabs>
          <w:tab w:val="num" w:pos="1428"/>
        </w:tabs>
        <w:ind w:left="1428" w:hanging="720"/>
      </w:pPr>
      <w:rPr>
        <w:rFonts w:cs="Times New Roman"/>
      </w:rPr>
    </w:lvl>
    <w:lvl w:ilvl="2">
      <w:start w:val="1"/>
      <w:numFmt w:val="decimal"/>
      <w:lvlText w:val="%1.%2.%3."/>
      <w:lvlJc w:val="left"/>
      <w:pPr>
        <w:tabs>
          <w:tab w:val="num" w:pos="2136"/>
        </w:tabs>
        <w:ind w:left="2136" w:hanging="720"/>
      </w:pPr>
      <w:rPr>
        <w:rFonts w:cs="Times New Roman"/>
      </w:rPr>
    </w:lvl>
    <w:lvl w:ilvl="3">
      <w:start w:val="1"/>
      <w:numFmt w:val="decimal"/>
      <w:lvlText w:val="%1.%2.%3.%4."/>
      <w:lvlJc w:val="left"/>
      <w:pPr>
        <w:tabs>
          <w:tab w:val="num" w:pos="3204"/>
        </w:tabs>
        <w:ind w:left="3204" w:hanging="1080"/>
      </w:pPr>
      <w:rPr>
        <w:rFonts w:cs="Times New Roman"/>
      </w:rPr>
    </w:lvl>
    <w:lvl w:ilvl="4">
      <w:start w:val="1"/>
      <w:numFmt w:val="decimal"/>
      <w:lvlText w:val="%1.%2.%3.%4.%5."/>
      <w:lvlJc w:val="left"/>
      <w:pPr>
        <w:tabs>
          <w:tab w:val="num" w:pos="3912"/>
        </w:tabs>
        <w:ind w:left="3912" w:hanging="1080"/>
      </w:pPr>
      <w:rPr>
        <w:rFonts w:cs="Times New Roman"/>
      </w:rPr>
    </w:lvl>
    <w:lvl w:ilvl="5">
      <w:start w:val="1"/>
      <w:numFmt w:val="decimal"/>
      <w:lvlText w:val="%1.%2.%3.%4.%5.%6."/>
      <w:lvlJc w:val="left"/>
      <w:pPr>
        <w:tabs>
          <w:tab w:val="num" w:pos="4980"/>
        </w:tabs>
        <w:ind w:left="4980" w:hanging="1440"/>
      </w:pPr>
      <w:rPr>
        <w:rFonts w:cs="Times New Roman"/>
      </w:rPr>
    </w:lvl>
    <w:lvl w:ilvl="6">
      <w:start w:val="1"/>
      <w:numFmt w:val="decimal"/>
      <w:lvlText w:val="%1.%2.%3.%4.%5.%6.%7."/>
      <w:lvlJc w:val="left"/>
      <w:pPr>
        <w:tabs>
          <w:tab w:val="num" w:pos="6048"/>
        </w:tabs>
        <w:ind w:left="6048" w:hanging="1800"/>
      </w:pPr>
      <w:rPr>
        <w:rFonts w:cs="Times New Roman"/>
      </w:rPr>
    </w:lvl>
    <w:lvl w:ilvl="7">
      <w:start w:val="1"/>
      <w:numFmt w:val="decimal"/>
      <w:lvlText w:val="%1.%2.%3.%4.%5.%6.%7.%8."/>
      <w:lvlJc w:val="left"/>
      <w:pPr>
        <w:tabs>
          <w:tab w:val="num" w:pos="6756"/>
        </w:tabs>
        <w:ind w:left="6756" w:hanging="1800"/>
      </w:pPr>
      <w:rPr>
        <w:rFonts w:cs="Times New Roman"/>
      </w:rPr>
    </w:lvl>
    <w:lvl w:ilvl="8">
      <w:start w:val="1"/>
      <w:numFmt w:val="decimal"/>
      <w:lvlText w:val="%1.%2.%3.%4.%5.%6.%7.%8.%9."/>
      <w:lvlJc w:val="left"/>
      <w:pPr>
        <w:tabs>
          <w:tab w:val="num" w:pos="7824"/>
        </w:tabs>
        <w:ind w:left="7824" w:hanging="2160"/>
      </w:pPr>
      <w:rPr>
        <w:rFonts w:cs="Times New Roman"/>
      </w:rPr>
    </w:lvl>
  </w:abstractNum>
  <w:abstractNum w:abstractNumId="2">
    <w:nsid w:val="00000003"/>
    <w:multiLevelType w:val="multilevel"/>
    <w:tmpl w:val="00000003"/>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3">
    <w:nsid w:val="07EB7D21"/>
    <w:multiLevelType w:val="hybridMultilevel"/>
    <w:tmpl w:val="4F0E3A5E"/>
    <w:lvl w:ilvl="0" w:tplc="1450A810">
      <w:start w:val="1"/>
      <w:numFmt w:val="decimal"/>
      <w:lvlText w:val="%1)"/>
      <w:lvlJc w:val="left"/>
      <w:pPr>
        <w:tabs>
          <w:tab w:val="num" w:pos="1729"/>
        </w:tabs>
        <w:ind w:left="1729" w:hanging="10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F37DA9"/>
    <w:multiLevelType w:val="multilevel"/>
    <w:tmpl w:val="1C240DE2"/>
    <w:lvl w:ilvl="0">
      <w:start w:val="2"/>
      <w:numFmt w:val="decimal"/>
      <w:lvlText w:val="%1."/>
      <w:lvlJc w:val="left"/>
      <w:pPr>
        <w:ind w:left="450" w:hanging="450"/>
      </w:pPr>
      <w:rPr>
        <w:rFonts w:cs="Times New Roman" w:hint="default"/>
      </w:rPr>
    </w:lvl>
    <w:lvl w:ilvl="1">
      <w:start w:val="4"/>
      <w:numFmt w:val="decimal"/>
      <w:lvlText w:val="%1.%2."/>
      <w:lvlJc w:val="left"/>
      <w:pPr>
        <w:ind w:left="2149" w:hanging="720"/>
      </w:pPr>
      <w:rPr>
        <w:rFonts w:cs="Times New Roman" w:hint="default"/>
      </w:rPr>
    </w:lvl>
    <w:lvl w:ilvl="2">
      <w:start w:val="1"/>
      <w:numFmt w:val="decimal"/>
      <w:lvlText w:val="%1.%2.%3."/>
      <w:lvlJc w:val="left"/>
      <w:pPr>
        <w:ind w:left="3578" w:hanging="720"/>
      </w:pPr>
      <w:rPr>
        <w:rFonts w:cs="Times New Roman" w:hint="default"/>
      </w:rPr>
    </w:lvl>
    <w:lvl w:ilvl="3">
      <w:start w:val="1"/>
      <w:numFmt w:val="decimal"/>
      <w:lvlText w:val="%1.%2.%3.%4."/>
      <w:lvlJc w:val="left"/>
      <w:pPr>
        <w:ind w:left="5367" w:hanging="1080"/>
      </w:pPr>
      <w:rPr>
        <w:rFonts w:cs="Times New Roman" w:hint="default"/>
      </w:rPr>
    </w:lvl>
    <w:lvl w:ilvl="4">
      <w:start w:val="1"/>
      <w:numFmt w:val="decimal"/>
      <w:lvlText w:val="%1.%2.%3.%4.%5."/>
      <w:lvlJc w:val="left"/>
      <w:pPr>
        <w:ind w:left="6796" w:hanging="1080"/>
      </w:pPr>
      <w:rPr>
        <w:rFonts w:cs="Times New Roman" w:hint="default"/>
      </w:rPr>
    </w:lvl>
    <w:lvl w:ilvl="5">
      <w:start w:val="1"/>
      <w:numFmt w:val="decimal"/>
      <w:lvlText w:val="%1.%2.%3.%4.%5.%6."/>
      <w:lvlJc w:val="left"/>
      <w:pPr>
        <w:ind w:left="8585" w:hanging="1440"/>
      </w:pPr>
      <w:rPr>
        <w:rFonts w:cs="Times New Roman" w:hint="default"/>
      </w:rPr>
    </w:lvl>
    <w:lvl w:ilvl="6">
      <w:start w:val="1"/>
      <w:numFmt w:val="decimal"/>
      <w:lvlText w:val="%1.%2.%3.%4.%5.%6.%7."/>
      <w:lvlJc w:val="left"/>
      <w:pPr>
        <w:ind w:left="10374" w:hanging="1800"/>
      </w:pPr>
      <w:rPr>
        <w:rFonts w:cs="Times New Roman" w:hint="default"/>
      </w:rPr>
    </w:lvl>
    <w:lvl w:ilvl="7">
      <w:start w:val="1"/>
      <w:numFmt w:val="decimal"/>
      <w:lvlText w:val="%1.%2.%3.%4.%5.%6.%7.%8."/>
      <w:lvlJc w:val="left"/>
      <w:pPr>
        <w:ind w:left="11803" w:hanging="1800"/>
      </w:pPr>
      <w:rPr>
        <w:rFonts w:cs="Times New Roman" w:hint="default"/>
      </w:rPr>
    </w:lvl>
    <w:lvl w:ilvl="8">
      <w:start w:val="1"/>
      <w:numFmt w:val="decimal"/>
      <w:lvlText w:val="%1.%2.%3.%4.%5.%6.%7.%8.%9."/>
      <w:lvlJc w:val="left"/>
      <w:pPr>
        <w:ind w:left="13592" w:hanging="2160"/>
      </w:pPr>
      <w:rPr>
        <w:rFonts w:cs="Times New Roman" w:hint="default"/>
      </w:rPr>
    </w:lvl>
  </w:abstractNum>
  <w:abstractNum w:abstractNumId="5">
    <w:nsid w:val="1A672590"/>
    <w:multiLevelType w:val="multilevel"/>
    <w:tmpl w:val="74541F20"/>
    <w:lvl w:ilvl="0">
      <w:start w:val="2"/>
      <w:numFmt w:val="decimal"/>
      <w:lvlText w:val="%1."/>
      <w:lvlJc w:val="left"/>
      <w:pPr>
        <w:ind w:left="450" w:hanging="450"/>
      </w:pPr>
      <w:rPr>
        <w:rFonts w:cs="Times New Roman" w:hint="default"/>
      </w:rPr>
    </w:lvl>
    <w:lvl w:ilvl="1">
      <w:start w:val="5"/>
      <w:numFmt w:val="decimal"/>
      <w:lvlText w:val="%1.%2."/>
      <w:lvlJc w:val="left"/>
      <w:pPr>
        <w:ind w:left="2149" w:hanging="720"/>
      </w:pPr>
      <w:rPr>
        <w:rFonts w:cs="Times New Roman" w:hint="default"/>
      </w:rPr>
    </w:lvl>
    <w:lvl w:ilvl="2">
      <w:start w:val="1"/>
      <w:numFmt w:val="decimal"/>
      <w:lvlText w:val="%1.%2.%3."/>
      <w:lvlJc w:val="left"/>
      <w:pPr>
        <w:ind w:left="3578" w:hanging="720"/>
      </w:pPr>
      <w:rPr>
        <w:rFonts w:cs="Times New Roman" w:hint="default"/>
      </w:rPr>
    </w:lvl>
    <w:lvl w:ilvl="3">
      <w:start w:val="1"/>
      <w:numFmt w:val="decimal"/>
      <w:lvlText w:val="%1.%2.%3.%4."/>
      <w:lvlJc w:val="left"/>
      <w:pPr>
        <w:ind w:left="5367" w:hanging="1080"/>
      </w:pPr>
      <w:rPr>
        <w:rFonts w:cs="Times New Roman" w:hint="default"/>
      </w:rPr>
    </w:lvl>
    <w:lvl w:ilvl="4">
      <w:start w:val="1"/>
      <w:numFmt w:val="decimal"/>
      <w:lvlText w:val="%1.%2.%3.%4.%5."/>
      <w:lvlJc w:val="left"/>
      <w:pPr>
        <w:ind w:left="6796" w:hanging="1080"/>
      </w:pPr>
      <w:rPr>
        <w:rFonts w:cs="Times New Roman" w:hint="default"/>
      </w:rPr>
    </w:lvl>
    <w:lvl w:ilvl="5">
      <w:start w:val="1"/>
      <w:numFmt w:val="decimal"/>
      <w:lvlText w:val="%1.%2.%3.%4.%5.%6."/>
      <w:lvlJc w:val="left"/>
      <w:pPr>
        <w:ind w:left="8585" w:hanging="1440"/>
      </w:pPr>
      <w:rPr>
        <w:rFonts w:cs="Times New Roman" w:hint="default"/>
      </w:rPr>
    </w:lvl>
    <w:lvl w:ilvl="6">
      <w:start w:val="1"/>
      <w:numFmt w:val="decimal"/>
      <w:lvlText w:val="%1.%2.%3.%4.%5.%6.%7."/>
      <w:lvlJc w:val="left"/>
      <w:pPr>
        <w:ind w:left="10374" w:hanging="1800"/>
      </w:pPr>
      <w:rPr>
        <w:rFonts w:cs="Times New Roman" w:hint="default"/>
      </w:rPr>
    </w:lvl>
    <w:lvl w:ilvl="7">
      <w:start w:val="1"/>
      <w:numFmt w:val="decimal"/>
      <w:lvlText w:val="%1.%2.%3.%4.%5.%6.%7.%8."/>
      <w:lvlJc w:val="left"/>
      <w:pPr>
        <w:ind w:left="11803" w:hanging="1800"/>
      </w:pPr>
      <w:rPr>
        <w:rFonts w:cs="Times New Roman" w:hint="default"/>
      </w:rPr>
    </w:lvl>
    <w:lvl w:ilvl="8">
      <w:start w:val="1"/>
      <w:numFmt w:val="decimal"/>
      <w:lvlText w:val="%1.%2.%3.%4.%5.%6.%7.%8.%9."/>
      <w:lvlJc w:val="left"/>
      <w:pPr>
        <w:ind w:left="13592" w:hanging="2160"/>
      </w:pPr>
      <w:rPr>
        <w:rFonts w:cs="Times New Roman" w:hint="default"/>
      </w:rPr>
    </w:lvl>
  </w:abstractNum>
  <w:abstractNum w:abstractNumId="6">
    <w:nsid w:val="261A616D"/>
    <w:multiLevelType w:val="multilevel"/>
    <w:tmpl w:val="DF7AE84C"/>
    <w:lvl w:ilvl="0">
      <w:start w:val="5"/>
      <w:numFmt w:val="decimal"/>
      <w:lvlText w:val="%1."/>
      <w:lvlJc w:val="left"/>
      <w:pPr>
        <w:tabs>
          <w:tab w:val="num" w:pos="630"/>
        </w:tabs>
        <w:ind w:left="630" w:hanging="630"/>
      </w:pPr>
      <w:rPr>
        <w:rFonts w:cs="Times New Roman" w:hint="default"/>
      </w:rPr>
    </w:lvl>
    <w:lvl w:ilvl="1">
      <w:start w:val="7"/>
      <w:numFmt w:val="decimal"/>
      <w:lvlText w:val="%1.%2."/>
      <w:lvlJc w:val="left"/>
      <w:pPr>
        <w:tabs>
          <w:tab w:val="num" w:pos="1072"/>
        </w:tabs>
        <w:ind w:left="1072" w:hanging="720"/>
      </w:pPr>
      <w:rPr>
        <w:rFonts w:cs="Times New Roman" w:hint="default"/>
      </w:rPr>
    </w:lvl>
    <w:lvl w:ilvl="2">
      <w:start w:val="1"/>
      <w:numFmt w:val="decimal"/>
      <w:lvlText w:val="%1.%2.%3."/>
      <w:lvlJc w:val="left"/>
      <w:pPr>
        <w:tabs>
          <w:tab w:val="num" w:pos="1424"/>
        </w:tabs>
        <w:ind w:left="1424" w:hanging="720"/>
      </w:pPr>
      <w:rPr>
        <w:rFonts w:cs="Times New Roman" w:hint="default"/>
      </w:rPr>
    </w:lvl>
    <w:lvl w:ilvl="3">
      <w:start w:val="1"/>
      <w:numFmt w:val="decimal"/>
      <w:lvlText w:val="%1.%2.%3.%4."/>
      <w:lvlJc w:val="left"/>
      <w:pPr>
        <w:tabs>
          <w:tab w:val="num" w:pos="2136"/>
        </w:tabs>
        <w:ind w:left="2136" w:hanging="1080"/>
      </w:pPr>
      <w:rPr>
        <w:rFonts w:cs="Times New Roman" w:hint="default"/>
      </w:rPr>
    </w:lvl>
    <w:lvl w:ilvl="4">
      <w:start w:val="1"/>
      <w:numFmt w:val="decimal"/>
      <w:lvlText w:val="%1.%2.%3.%4.%5."/>
      <w:lvlJc w:val="left"/>
      <w:pPr>
        <w:tabs>
          <w:tab w:val="num" w:pos="2488"/>
        </w:tabs>
        <w:ind w:left="2488" w:hanging="1080"/>
      </w:pPr>
      <w:rPr>
        <w:rFonts w:cs="Times New Roman" w:hint="default"/>
      </w:rPr>
    </w:lvl>
    <w:lvl w:ilvl="5">
      <w:start w:val="1"/>
      <w:numFmt w:val="decimal"/>
      <w:lvlText w:val="%1.%2.%3.%4.%5.%6."/>
      <w:lvlJc w:val="left"/>
      <w:pPr>
        <w:tabs>
          <w:tab w:val="num" w:pos="3200"/>
        </w:tabs>
        <w:ind w:left="3200" w:hanging="1440"/>
      </w:pPr>
      <w:rPr>
        <w:rFonts w:cs="Times New Roman" w:hint="default"/>
      </w:rPr>
    </w:lvl>
    <w:lvl w:ilvl="6">
      <w:start w:val="1"/>
      <w:numFmt w:val="decimal"/>
      <w:lvlText w:val="%1.%2.%3.%4.%5.%6.%7."/>
      <w:lvlJc w:val="left"/>
      <w:pPr>
        <w:tabs>
          <w:tab w:val="num" w:pos="3912"/>
        </w:tabs>
        <w:ind w:left="3912" w:hanging="1800"/>
      </w:pPr>
      <w:rPr>
        <w:rFonts w:cs="Times New Roman" w:hint="default"/>
      </w:rPr>
    </w:lvl>
    <w:lvl w:ilvl="7">
      <w:start w:val="1"/>
      <w:numFmt w:val="decimal"/>
      <w:lvlText w:val="%1.%2.%3.%4.%5.%6.%7.%8."/>
      <w:lvlJc w:val="left"/>
      <w:pPr>
        <w:tabs>
          <w:tab w:val="num" w:pos="4264"/>
        </w:tabs>
        <w:ind w:left="4264" w:hanging="1800"/>
      </w:pPr>
      <w:rPr>
        <w:rFonts w:cs="Times New Roman" w:hint="default"/>
      </w:rPr>
    </w:lvl>
    <w:lvl w:ilvl="8">
      <w:start w:val="1"/>
      <w:numFmt w:val="decimal"/>
      <w:lvlText w:val="%1.%2.%3.%4.%5.%6.%7.%8.%9."/>
      <w:lvlJc w:val="left"/>
      <w:pPr>
        <w:tabs>
          <w:tab w:val="num" w:pos="4976"/>
        </w:tabs>
        <w:ind w:left="4976" w:hanging="2160"/>
      </w:pPr>
      <w:rPr>
        <w:rFonts w:cs="Times New Roman" w:hint="default"/>
      </w:rPr>
    </w:lvl>
  </w:abstractNum>
  <w:abstractNum w:abstractNumId="7">
    <w:nsid w:val="405B16C7"/>
    <w:multiLevelType w:val="hybridMultilevel"/>
    <w:tmpl w:val="F93ABFEE"/>
    <w:lvl w:ilvl="0" w:tplc="1450A810">
      <w:start w:val="1"/>
      <w:numFmt w:val="decimal"/>
      <w:lvlText w:val="%1)"/>
      <w:lvlJc w:val="left"/>
      <w:pPr>
        <w:tabs>
          <w:tab w:val="num" w:pos="1729"/>
        </w:tabs>
        <w:ind w:left="1729" w:hanging="10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699F55C2"/>
    <w:multiLevelType w:val="multilevel"/>
    <w:tmpl w:val="95FEAB98"/>
    <w:lvl w:ilvl="0">
      <w:start w:val="2"/>
      <w:numFmt w:val="decimal"/>
      <w:lvlText w:val="%1."/>
      <w:lvlJc w:val="left"/>
      <w:pPr>
        <w:ind w:left="450" w:hanging="450"/>
      </w:pPr>
      <w:rPr>
        <w:rFonts w:cs="Times New Roman" w:hint="default"/>
      </w:rPr>
    </w:lvl>
    <w:lvl w:ilvl="1">
      <w:start w:val="4"/>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9">
    <w:nsid w:val="6FCC2F38"/>
    <w:multiLevelType w:val="multilevel"/>
    <w:tmpl w:val="615677C0"/>
    <w:lvl w:ilvl="0">
      <w:start w:val="1"/>
      <w:numFmt w:val="decimal"/>
      <w:lvlText w:val="%1."/>
      <w:lvlJc w:val="left"/>
      <w:pPr>
        <w:tabs>
          <w:tab w:val="num" w:pos="504"/>
        </w:tabs>
        <w:ind w:left="504" w:hanging="504"/>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num w:numId="1">
    <w:abstractNumId w:val="0"/>
  </w:num>
  <w:num w:numId="2">
    <w:abstractNumId w:val="1"/>
  </w:num>
  <w:num w:numId="3">
    <w:abstractNumId w:val="2"/>
  </w:num>
  <w:num w:numId="4">
    <w:abstractNumId w:val="9"/>
  </w:num>
  <w:num w:numId="5">
    <w:abstractNumId w:val="6"/>
  </w:num>
  <w:num w:numId="6">
    <w:abstractNumId w:val="7"/>
  </w:num>
  <w:num w:numId="7">
    <w:abstractNumId w:val="3"/>
  </w:num>
  <w:num w:numId="8">
    <w:abstractNumId w:val="5"/>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357"/>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2CBB"/>
    <w:rsid w:val="00017938"/>
    <w:rsid w:val="00022FFF"/>
    <w:rsid w:val="000304A1"/>
    <w:rsid w:val="00034663"/>
    <w:rsid w:val="00053106"/>
    <w:rsid w:val="00053651"/>
    <w:rsid w:val="000615EB"/>
    <w:rsid w:val="00080CE9"/>
    <w:rsid w:val="000944C2"/>
    <w:rsid w:val="000A6BF3"/>
    <w:rsid w:val="000B2CBB"/>
    <w:rsid w:val="000E6523"/>
    <w:rsid w:val="000F6A30"/>
    <w:rsid w:val="000F6FB6"/>
    <w:rsid w:val="000F7B4D"/>
    <w:rsid w:val="00121BCD"/>
    <w:rsid w:val="00136F98"/>
    <w:rsid w:val="00152B7E"/>
    <w:rsid w:val="00160137"/>
    <w:rsid w:val="00175A34"/>
    <w:rsid w:val="00181A9F"/>
    <w:rsid w:val="0018526C"/>
    <w:rsid w:val="00193341"/>
    <w:rsid w:val="00194FFD"/>
    <w:rsid w:val="001B70D5"/>
    <w:rsid w:val="001C2D93"/>
    <w:rsid w:val="001D2CC4"/>
    <w:rsid w:val="00217423"/>
    <w:rsid w:val="0021753D"/>
    <w:rsid w:val="00221384"/>
    <w:rsid w:val="00222AEF"/>
    <w:rsid w:val="00232C1F"/>
    <w:rsid w:val="00255887"/>
    <w:rsid w:val="00262306"/>
    <w:rsid w:val="002A3708"/>
    <w:rsid w:val="002B3E0E"/>
    <w:rsid w:val="00327DBE"/>
    <w:rsid w:val="003438C0"/>
    <w:rsid w:val="00377845"/>
    <w:rsid w:val="00380BB4"/>
    <w:rsid w:val="003C156C"/>
    <w:rsid w:val="003D4EE0"/>
    <w:rsid w:val="003F6A7D"/>
    <w:rsid w:val="0041256D"/>
    <w:rsid w:val="00460026"/>
    <w:rsid w:val="0047322A"/>
    <w:rsid w:val="004B0567"/>
    <w:rsid w:val="004D1FB6"/>
    <w:rsid w:val="004F09AA"/>
    <w:rsid w:val="004F3B20"/>
    <w:rsid w:val="004F5199"/>
    <w:rsid w:val="00512C4E"/>
    <w:rsid w:val="005167DB"/>
    <w:rsid w:val="00533258"/>
    <w:rsid w:val="00533A4A"/>
    <w:rsid w:val="00541065"/>
    <w:rsid w:val="005558CC"/>
    <w:rsid w:val="00555A3B"/>
    <w:rsid w:val="0056031B"/>
    <w:rsid w:val="00563D69"/>
    <w:rsid w:val="0058141B"/>
    <w:rsid w:val="00583F30"/>
    <w:rsid w:val="005A53C6"/>
    <w:rsid w:val="005B314B"/>
    <w:rsid w:val="005C48A9"/>
    <w:rsid w:val="005D5A8A"/>
    <w:rsid w:val="00624890"/>
    <w:rsid w:val="0064166F"/>
    <w:rsid w:val="0064310F"/>
    <w:rsid w:val="00647CD5"/>
    <w:rsid w:val="00657BD3"/>
    <w:rsid w:val="00673E35"/>
    <w:rsid w:val="006900C3"/>
    <w:rsid w:val="006914B5"/>
    <w:rsid w:val="00691CC4"/>
    <w:rsid w:val="0070058A"/>
    <w:rsid w:val="00701454"/>
    <w:rsid w:val="00704A95"/>
    <w:rsid w:val="007331B6"/>
    <w:rsid w:val="00742921"/>
    <w:rsid w:val="00753CC5"/>
    <w:rsid w:val="0075596C"/>
    <w:rsid w:val="00766BBA"/>
    <w:rsid w:val="00770CD9"/>
    <w:rsid w:val="007726BB"/>
    <w:rsid w:val="00773385"/>
    <w:rsid w:val="00773D1E"/>
    <w:rsid w:val="00794A63"/>
    <w:rsid w:val="007A41F1"/>
    <w:rsid w:val="007A5014"/>
    <w:rsid w:val="007A51EC"/>
    <w:rsid w:val="007A6308"/>
    <w:rsid w:val="007D44DB"/>
    <w:rsid w:val="007D7C32"/>
    <w:rsid w:val="007E0F85"/>
    <w:rsid w:val="007E367E"/>
    <w:rsid w:val="00831BFD"/>
    <w:rsid w:val="00833C78"/>
    <w:rsid w:val="00852010"/>
    <w:rsid w:val="00857277"/>
    <w:rsid w:val="008760B6"/>
    <w:rsid w:val="00886CB0"/>
    <w:rsid w:val="00887E98"/>
    <w:rsid w:val="008D19A0"/>
    <w:rsid w:val="008F00F4"/>
    <w:rsid w:val="008F5E30"/>
    <w:rsid w:val="008F7F09"/>
    <w:rsid w:val="00927983"/>
    <w:rsid w:val="009565B3"/>
    <w:rsid w:val="0096016C"/>
    <w:rsid w:val="00991F9C"/>
    <w:rsid w:val="009C6E19"/>
    <w:rsid w:val="00A324F4"/>
    <w:rsid w:val="00A36CF5"/>
    <w:rsid w:val="00A373CD"/>
    <w:rsid w:val="00A46EE5"/>
    <w:rsid w:val="00A8564A"/>
    <w:rsid w:val="00A96B9C"/>
    <w:rsid w:val="00AC553D"/>
    <w:rsid w:val="00AD3591"/>
    <w:rsid w:val="00AE1E93"/>
    <w:rsid w:val="00B03FC1"/>
    <w:rsid w:val="00B4758D"/>
    <w:rsid w:val="00B6371A"/>
    <w:rsid w:val="00B70EFA"/>
    <w:rsid w:val="00B81FE1"/>
    <w:rsid w:val="00B82C36"/>
    <w:rsid w:val="00BB2471"/>
    <w:rsid w:val="00BB4A60"/>
    <w:rsid w:val="00BC27E4"/>
    <w:rsid w:val="00BD16C0"/>
    <w:rsid w:val="00BD6875"/>
    <w:rsid w:val="00BE1AA3"/>
    <w:rsid w:val="00C009E3"/>
    <w:rsid w:val="00C02A72"/>
    <w:rsid w:val="00C13E32"/>
    <w:rsid w:val="00C1467E"/>
    <w:rsid w:val="00C24855"/>
    <w:rsid w:val="00C252E1"/>
    <w:rsid w:val="00C33709"/>
    <w:rsid w:val="00C41381"/>
    <w:rsid w:val="00C42B4D"/>
    <w:rsid w:val="00C51845"/>
    <w:rsid w:val="00C57D12"/>
    <w:rsid w:val="00C738B6"/>
    <w:rsid w:val="00C73B21"/>
    <w:rsid w:val="00C8415E"/>
    <w:rsid w:val="00C90541"/>
    <w:rsid w:val="00C97664"/>
    <w:rsid w:val="00CA0024"/>
    <w:rsid w:val="00CA6A0A"/>
    <w:rsid w:val="00CD7206"/>
    <w:rsid w:val="00CE73B9"/>
    <w:rsid w:val="00D13302"/>
    <w:rsid w:val="00D37C7E"/>
    <w:rsid w:val="00D53540"/>
    <w:rsid w:val="00D7462B"/>
    <w:rsid w:val="00D779D6"/>
    <w:rsid w:val="00DD1929"/>
    <w:rsid w:val="00DE1E3B"/>
    <w:rsid w:val="00E416C5"/>
    <w:rsid w:val="00E445D1"/>
    <w:rsid w:val="00E66ECA"/>
    <w:rsid w:val="00E763D5"/>
    <w:rsid w:val="00EA4876"/>
    <w:rsid w:val="00ED516A"/>
    <w:rsid w:val="00EF1A01"/>
    <w:rsid w:val="00EF36E7"/>
    <w:rsid w:val="00F42203"/>
    <w:rsid w:val="00F6763E"/>
    <w:rsid w:val="00F71FBA"/>
    <w:rsid w:val="00F86DDE"/>
    <w:rsid w:val="00FA61E5"/>
    <w:rsid w:val="00FC4171"/>
    <w:rsid w:val="00FE5A2F"/>
    <w:rsid w:val="00FE6E5E"/>
    <w:rsid w:val="00FF59A4"/>
    <w:rsid w:val="00FF739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F8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uiPriority w:val="99"/>
    <w:rsid w:val="007331B6"/>
  </w:style>
  <w:style w:type="character" w:customStyle="1" w:styleId="1">
    <w:name w:val="Основной шрифт абзаца1"/>
    <w:uiPriority w:val="99"/>
    <w:rsid w:val="007331B6"/>
  </w:style>
  <w:style w:type="character" w:styleId="Hyperlink">
    <w:name w:val="Hyperlink"/>
    <w:basedOn w:val="DefaultParagraphFont"/>
    <w:uiPriority w:val="99"/>
    <w:rsid w:val="007331B6"/>
    <w:rPr>
      <w:rFonts w:cs="Times New Roman"/>
      <w:color w:val="0000FF"/>
      <w:u w:val="single"/>
    </w:rPr>
  </w:style>
  <w:style w:type="character" w:styleId="PageNumber">
    <w:name w:val="page number"/>
    <w:basedOn w:val="DefaultParagraphFont"/>
    <w:uiPriority w:val="99"/>
    <w:rsid w:val="007331B6"/>
    <w:rPr>
      <w:rFonts w:cs="Times New Roman"/>
    </w:rPr>
  </w:style>
  <w:style w:type="character" w:customStyle="1" w:styleId="a">
    <w:name w:val="Символ нумерации"/>
    <w:uiPriority w:val="99"/>
    <w:rsid w:val="007331B6"/>
  </w:style>
  <w:style w:type="character" w:customStyle="1" w:styleId="2">
    <w:name w:val="Основной шрифт абзаца2"/>
    <w:uiPriority w:val="99"/>
    <w:rsid w:val="007331B6"/>
  </w:style>
  <w:style w:type="paragraph" w:customStyle="1" w:styleId="a0">
    <w:name w:val="Заголовок"/>
    <w:basedOn w:val="Normal"/>
    <w:next w:val="BodyText"/>
    <w:uiPriority w:val="99"/>
    <w:rsid w:val="007331B6"/>
    <w:pPr>
      <w:keepNext/>
      <w:suppressAutoHyphens/>
      <w:spacing w:before="240" w:after="120" w:line="240" w:lineRule="auto"/>
    </w:pPr>
    <w:rPr>
      <w:rFonts w:ascii="Arial" w:eastAsia="Times New Roman" w:hAnsi="Arial" w:cs="Tahoma"/>
      <w:sz w:val="28"/>
      <w:szCs w:val="28"/>
      <w:lang w:eastAsia="ar-SA"/>
    </w:rPr>
  </w:style>
  <w:style w:type="paragraph" w:styleId="BodyText">
    <w:name w:val="Body Text"/>
    <w:basedOn w:val="Normal"/>
    <w:link w:val="BodyTextChar"/>
    <w:uiPriority w:val="99"/>
    <w:rsid w:val="007331B6"/>
    <w:pPr>
      <w:suppressAutoHyphens/>
      <w:spacing w:after="120" w:line="240" w:lineRule="auto"/>
    </w:pPr>
    <w:rPr>
      <w:rFonts w:ascii="Times New Roman" w:eastAsia="MS Mincho" w:hAnsi="Times New Roman"/>
      <w:sz w:val="28"/>
      <w:szCs w:val="20"/>
      <w:lang w:eastAsia="ar-SA"/>
    </w:rPr>
  </w:style>
  <w:style w:type="character" w:customStyle="1" w:styleId="BodyTextChar">
    <w:name w:val="Body Text Char"/>
    <w:basedOn w:val="DefaultParagraphFont"/>
    <w:link w:val="BodyText"/>
    <w:uiPriority w:val="99"/>
    <w:locked/>
    <w:rsid w:val="007331B6"/>
    <w:rPr>
      <w:rFonts w:ascii="Times New Roman" w:eastAsia="MS Mincho" w:hAnsi="Times New Roman" w:cs="Times New Roman"/>
      <w:sz w:val="20"/>
      <w:szCs w:val="20"/>
      <w:lang w:eastAsia="ar-SA" w:bidi="ar-SA"/>
    </w:rPr>
  </w:style>
  <w:style w:type="paragraph" w:styleId="List">
    <w:name w:val="List"/>
    <w:basedOn w:val="BodyText"/>
    <w:uiPriority w:val="99"/>
    <w:rsid w:val="007331B6"/>
    <w:rPr>
      <w:rFonts w:ascii="Arial" w:hAnsi="Arial" w:cs="Tahoma"/>
    </w:rPr>
  </w:style>
  <w:style w:type="paragraph" w:customStyle="1" w:styleId="10">
    <w:name w:val="Название1"/>
    <w:basedOn w:val="Normal"/>
    <w:uiPriority w:val="99"/>
    <w:rsid w:val="007331B6"/>
    <w:pPr>
      <w:suppressLineNumbers/>
      <w:suppressAutoHyphens/>
      <w:spacing w:before="120" w:after="120" w:line="240" w:lineRule="auto"/>
    </w:pPr>
    <w:rPr>
      <w:rFonts w:ascii="Arial" w:eastAsia="MS Mincho" w:hAnsi="Arial" w:cs="Tahoma"/>
      <w:i/>
      <w:iCs/>
      <w:sz w:val="20"/>
      <w:szCs w:val="24"/>
      <w:lang w:eastAsia="ar-SA"/>
    </w:rPr>
  </w:style>
  <w:style w:type="paragraph" w:customStyle="1" w:styleId="11">
    <w:name w:val="Указатель1"/>
    <w:basedOn w:val="Normal"/>
    <w:uiPriority w:val="99"/>
    <w:rsid w:val="007331B6"/>
    <w:pPr>
      <w:suppressLineNumbers/>
      <w:suppressAutoHyphens/>
      <w:spacing w:after="0" w:line="240" w:lineRule="auto"/>
    </w:pPr>
    <w:rPr>
      <w:rFonts w:ascii="Arial" w:eastAsia="MS Mincho" w:hAnsi="Arial" w:cs="Tahoma"/>
      <w:sz w:val="28"/>
      <w:szCs w:val="20"/>
      <w:lang w:eastAsia="ar-SA"/>
    </w:rPr>
  </w:style>
  <w:style w:type="paragraph" w:customStyle="1" w:styleId="12">
    <w:name w:val="Текст1"/>
    <w:basedOn w:val="Normal"/>
    <w:uiPriority w:val="99"/>
    <w:rsid w:val="007331B6"/>
    <w:pPr>
      <w:suppressAutoHyphens/>
      <w:spacing w:after="0" w:line="240" w:lineRule="auto"/>
    </w:pPr>
    <w:rPr>
      <w:rFonts w:ascii="Courier New" w:eastAsia="MS Mincho" w:hAnsi="Courier New" w:cs="Courier New"/>
      <w:sz w:val="20"/>
      <w:szCs w:val="20"/>
      <w:lang w:eastAsia="ar-SA"/>
    </w:rPr>
  </w:style>
  <w:style w:type="paragraph" w:customStyle="1" w:styleId="a1">
    <w:name w:val="Знак Знак Знак Знак Знак Знак Знак Знак Знак Знак Знак Знак Знак Знак Знак Знак Знак Знак"/>
    <w:basedOn w:val="Normal"/>
    <w:uiPriority w:val="99"/>
    <w:rsid w:val="007331B6"/>
    <w:pPr>
      <w:widowControl w:val="0"/>
      <w:spacing w:after="160" w:line="240" w:lineRule="exact"/>
      <w:jc w:val="right"/>
    </w:pPr>
    <w:rPr>
      <w:rFonts w:ascii="Times New Roman" w:eastAsia="SimSun" w:hAnsi="Times New Roman"/>
      <w:sz w:val="20"/>
      <w:szCs w:val="20"/>
      <w:lang w:val="en-GB" w:eastAsia="ar-SA"/>
    </w:rPr>
  </w:style>
  <w:style w:type="paragraph" w:customStyle="1" w:styleId="ConsPlusNormal">
    <w:name w:val="ConsPlusNormal"/>
    <w:next w:val="Normal"/>
    <w:uiPriority w:val="99"/>
    <w:rsid w:val="007331B6"/>
    <w:pPr>
      <w:widowControl w:val="0"/>
      <w:suppressAutoHyphens/>
      <w:autoSpaceDE w:val="0"/>
      <w:ind w:firstLine="720"/>
    </w:pPr>
    <w:rPr>
      <w:rFonts w:ascii="Arial" w:eastAsia="Times New Roman" w:hAnsi="Arial" w:cs="Arial"/>
      <w:sz w:val="20"/>
      <w:szCs w:val="20"/>
      <w:lang w:eastAsia="ar-SA"/>
    </w:rPr>
  </w:style>
  <w:style w:type="paragraph" w:styleId="NormalWeb">
    <w:name w:val="Normal (Web)"/>
    <w:basedOn w:val="Normal"/>
    <w:uiPriority w:val="99"/>
    <w:rsid w:val="007331B6"/>
    <w:pPr>
      <w:spacing w:before="280" w:after="280" w:line="240" w:lineRule="auto"/>
    </w:pPr>
    <w:rPr>
      <w:rFonts w:ascii="Times New Roman" w:eastAsia="Times New Roman" w:hAnsi="Times New Roman"/>
      <w:sz w:val="24"/>
      <w:szCs w:val="24"/>
      <w:lang w:eastAsia="ar-SA"/>
    </w:rPr>
  </w:style>
  <w:style w:type="paragraph" w:customStyle="1" w:styleId="ConsPlusNonformat">
    <w:name w:val="ConsPlusNonformat"/>
    <w:basedOn w:val="Normal"/>
    <w:next w:val="ConsPlusNormal"/>
    <w:uiPriority w:val="99"/>
    <w:rsid w:val="007331B6"/>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Header">
    <w:name w:val="header"/>
    <w:basedOn w:val="Normal"/>
    <w:link w:val="HeaderChar"/>
    <w:uiPriority w:val="99"/>
    <w:rsid w:val="007331B6"/>
    <w:pPr>
      <w:tabs>
        <w:tab w:val="center" w:pos="4677"/>
        <w:tab w:val="right" w:pos="9355"/>
      </w:tabs>
      <w:suppressAutoHyphens/>
      <w:spacing w:after="0" w:line="240" w:lineRule="auto"/>
    </w:pPr>
    <w:rPr>
      <w:rFonts w:ascii="Times New Roman" w:eastAsia="MS Mincho" w:hAnsi="Times New Roman"/>
      <w:sz w:val="28"/>
      <w:szCs w:val="20"/>
      <w:lang w:eastAsia="ar-SA"/>
    </w:rPr>
  </w:style>
  <w:style w:type="character" w:customStyle="1" w:styleId="HeaderChar">
    <w:name w:val="Header Char"/>
    <w:basedOn w:val="DefaultParagraphFont"/>
    <w:link w:val="Header"/>
    <w:uiPriority w:val="99"/>
    <w:locked/>
    <w:rsid w:val="007331B6"/>
    <w:rPr>
      <w:rFonts w:ascii="Times New Roman" w:eastAsia="MS Mincho" w:hAnsi="Times New Roman" w:cs="Times New Roman"/>
      <w:sz w:val="20"/>
      <w:szCs w:val="20"/>
      <w:lang w:eastAsia="ar-SA" w:bidi="ar-SA"/>
    </w:rPr>
  </w:style>
  <w:style w:type="paragraph" w:styleId="BalloonText">
    <w:name w:val="Balloon Text"/>
    <w:basedOn w:val="Normal"/>
    <w:link w:val="BalloonTextChar"/>
    <w:uiPriority w:val="99"/>
    <w:rsid w:val="007331B6"/>
    <w:pPr>
      <w:suppressAutoHyphens/>
      <w:spacing w:after="0" w:line="240" w:lineRule="auto"/>
    </w:pPr>
    <w:rPr>
      <w:rFonts w:ascii="Times New Roman" w:eastAsia="MS Mincho" w:hAnsi="Times New Roman"/>
      <w:sz w:val="2"/>
      <w:szCs w:val="20"/>
      <w:lang w:eastAsia="ar-SA"/>
    </w:rPr>
  </w:style>
  <w:style w:type="character" w:customStyle="1" w:styleId="BalloonTextChar">
    <w:name w:val="Balloon Text Char"/>
    <w:basedOn w:val="DefaultParagraphFont"/>
    <w:link w:val="BalloonText"/>
    <w:uiPriority w:val="99"/>
    <w:locked/>
    <w:rsid w:val="007331B6"/>
    <w:rPr>
      <w:rFonts w:ascii="Times New Roman" w:eastAsia="MS Mincho" w:hAnsi="Times New Roman" w:cs="Times New Roman"/>
      <w:sz w:val="20"/>
      <w:szCs w:val="20"/>
      <w:lang w:eastAsia="ar-SA" w:bidi="ar-SA"/>
    </w:rPr>
  </w:style>
  <w:style w:type="paragraph" w:customStyle="1" w:styleId="ConsPlusTitle">
    <w:name w:val="ConsPlusTitle"/>
    <w:uiPriority w:val="99"/>
    <w:rsid w:val="007331B6"/>
    <w:pPr>
      <w:widowControl w:val="0"/>
      <w:suppressAutoHyphens/>
      <w:autoSpaceDE w:val="0"/>
    </w:pPr>
    <w:rPr>
      <w:rFonts w:ascii="Arial" w:eastAsia="Times New Roman" w:hAnsi="Arial" w:cs="Arial"/>
      <w:b/>
      <w:bCs/>
      <w:sz w:val="20"/>
      <w:szCs w:val="20"/>
      <w:lang w:eastAsia="ar-SA"/>
    </w:rPr>
  </w:style>
  <w:style w:type="paragraph" w:customStyle="1" w:styleId="a2">
    <w:name w:val="Содержимое врезки"/>
    <w:basedOn w:val="BodyText"/>
    <w:uiPriority w:val="99"/>
    <w:rsid w:val="007331B6"/>
  </w:style>
  <w:style w:type="paragraph" w:styleId="Footer">
    <w:name w:val="footer"/>
    <w:basedOn w:val="Normal"/>
    <w:link w:val="FooterChar"/>
    <w:uiPriority w:val="99"/>
    <w:rsid w:val="007331B6"/>
    <w:pPr>
      <w:suppressLineNumbers/>
      <w:tabs>
        <w:tab w:val="center" w:pos="4818"/>
        <w:tab w:val="right" w:pos="9637"/>
      </w:tabs>
      <w:suppressAutoHyphens/>
      <w:spacing w:after="0" w:line="240" w:lineRule="auto"/>
    </w:pPr>
    <w:rPr>
      <w:rFonts w:ascii="Times New Roman" w:eastAsia="MS Mincho" w:hAnsi="Times New Roman"/>
      <w:sz w:val="28"/>
      <w:szCs w:val="20"/>
      <w:lang w:eastAsia="ar-SA"/>
    </w:rPr>
  </w:style>
  <w:style w:type="character" w:customStyle="1" w:styleId="FooterChar">
    <w:name w:val="Footer Char"/>
    <w:basedOn w:val="DefaultParagraphFont"/>
    <w:link w:val="Footer"/>
    <w:uiPriority w:val="99"/>
    <w:locked/>
    <w:rsid w:val="007331B6"/>
    <w:rPr>
      <w:rFonts w:ascii="Times New Roman" w:eastAsia="MS Mincho" w:hAnsi="Times New Roman" w:cs="Times New Roman"/>
      <w:sz w:val="20"/>
      <w:szCs w:val="20"/>
      <w:lang w:eastAsia="ar-SA" w:bidi="ar-SA"/>
    </w:rPr>
  </w:style>
  <w:style w:type="paragraph" w:customStyle="1" w:styleId="ConsPlusCell">
    <w:name w:val="ConsPlusCell"/>
    <w:basedOn w:val="Normal"/>
    <w:uiPriority w:val="99"/>
    <w:rsid w:val="007331B6"/>
    <w:pPr>
      <w:suppressAutoHyphens/>
      <w:autoSpaceDE w:val="0"/>
      <w:spacing w:after="0" w:line="240" w:lineRule="auto"/>
    </w:pPr>
    <w:rPr>
      <w:rFonts w:ascii="Arial" w:eastAsia="Times New Roman" w:hAnsi="Arial"/>
      <w:sz w:val="20"/>
      <w:szCs w:val="20"/>
      <w:lang w:eastAsia="ar-SA"/>
    </w:rPr>
  </w:style>
  <w:style w:type="paragraph" w:customStyle="1" w:styleId="ConsPlusDocList">
    <w:name w:val="ConsPlusDocList"/>
    <w:basedOn w:val="Normal"/>
    <w:uiPriority w:val="99"/>
    <w:rsid w:val="007331B6"/>
    <w:pPr>
      <w:suppressAutoHyphens/>
      <w:autoSpaceDE w:val="0"/>
      <w:spacing w:after="0" w:line="240" w:lineRule="auto"/>
    </w:pPr>
    <w:rPr>
      <w:rFonts w:ascii="Courier New" w:eastAsia="Times New Roman" w:hAnsi="Courier New"/>
      <w:sz w:val="20"/>
      <w:szCs w:val="20"/>
      <w:lang w:eastAsia="ar-SA"/>
    </w:rPr>
  </w:style>
  <w:style w:type="paragraph" w:customStyle="1" w:styleId="Style1">
    <w:name w:val="Style1"/>
    <w:basedOn w:val="Normal"/>
    <w:uiPriority w:val="99"/>
    <w:rsid w:val="007331B6"/>
    <w:pPr>
      <w:widowControl w:val="0"/>
      <w:autoSpaceDE w:val="0"/>
      <w:autoSpaceDN w:val="0"/>
      <w:adjustRightInd w:val="0"/>
      <w:spacing w:after="0" w:line="321" w:lineRule="exact"/>
      <w:ind w:firstLine="696"/>
      <w:jc w:val="both"/>
    </w:pPr>
    <w:rPr>
      <w:rFonts w:ascii="Times New Roman" w:eastAsia="Times New Roman" w:hAnsi="Times New Roman"/>
      <w:sz w:val="24"/>
      <w:szCs w:val="24"/>
      <w:lang w:eastAsia="ru-RU"/>
    </w:rPr>
  </w:style>
  <w:style w:type="character" w:customStyle="1" w:styleId="FontStyle18">
    <w:name w:val="Font Style18"/>
    <w:uiPriority w:val="99"/>
    <w:rsid w:val="007331B6"/>
    <w:rPr>
      <w:rFonts w:ascii="Times New Roman" w:hAnsi="Times New Roman"/>
      <w:sz w:val="26"/>
    </w:rPr>
  </w:style>
  <w:style w:type="character" w:customStyle="1" w:styleId="WW8NumSt13z0">
    <w:name w:val="WW8NumSt13z0"/>
    <w:uiPriority w:val="99"/>
    <w:rsid w:val="007331B6"/>
    <w:rPr>
      <w:rFonts w:ascii="Times New Roman" w:hAnsi="Times New Roman"/>
    </w:rPr>
  </w:style>
  <w:style w:type="paragraph" w:customStyle="1" w:styleId="Style8">
    <w:name w:val="Style8"/>
    <w:basedOn w:val="Normal"/>
    <w:uiPriority w:val="99"/>
    <w:rsid w:val="007331B6"/>
    <w:pPr>
      <w:widowControl w:val="0"/>
      <w:autoSpaceDE w:val="0"/>
      <w:autoSpaceDN w:val="0"/>
      <w:adjustRightInd w:val="0"/>
      <w:spacing w:after="0" w:line="320" w:lineRule="exact"/>
      <w:ind w:firstLine="734"/>
      <w:jc w:val="both"/>
    </w:pPr>
    <w:rPr>
      <w:rFonts w:ascii="Times New Roman" w:eastAsia="Times New Roman" w:hAnsi="Times New Roman"/>
      <w:sz w:val="24"/>
      <w:szCs w:val="24"/>
      <w:lang w:eastAsia="ru-RU"/>
    </w:rPr>
  </w:style>
  <w:style w:type="table" w:styleId="TableGrid">
    <w:name w:val="Table Grid"/>
    <w:basedOn w:val="TableNormal"/>
    <w:uiPriority w:val="99"/>
    <w:rsid w:val="007331B6"/>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7331B6"/>
    <w:rPr>
      <w:rFonts w:cs="Times New Roman"/>
      <w:b/>
    </w:rPr>
  </w:style>
  <w:style w:type="paragraph" w:styleId="NoSpacing">
    <w:name w:val="No Spacing"/>
    <w:aliases w:val="Для документов МИО,Без интервала1"/>
    <w:link w:val="NoSpacingChar"/>
    <w:uiPriority w:val="99"/>
    <w:qFormat/>
    <w:rsid w:val="007331B6"/>
    <w:pPr>
      <w:spacing w:after="200" w:line="276" w:lineRule="auto"/>
    </w:pPr>
    <w:rPr>
      <w:rFonts w:eastAsia="Batang"/>
      <w:lang w:eastAsia="en-US"/>
    </w:rPr>
  </w:style>
  <w:style w:type="paragraph" w:styleId="BodyTextIndent2">
    <w:name w:val="Body Text Indent 2"/>
    <w:basedOn w:val="Normal"/>
    <w:link w:val="BodyTextIndent2Char"/>
    <w:uiPriority w:val="99"/>
    <w:semiHidden/>
    <w:rsid w:val="007331B6"/>
    <w:pPr>
      <w:suppressAutoHyphens/>
      <w:spacing w:after="120" w:line="480" w:lineRule="auto"/>
      <w:ind w:left="283"/>
    </w:pPr>
    <w:rPr>
      <w:rFonts w:ascii="Times New Roman" w:eastAsia="MS Mincho" w:hAnsi="Times New Roman"/>
      <w:sz w:val="28"/>
      <w:szCs w:val="20"/>
      <w:lang w:eastAsia="ar-SA"/>
    </w:rPr>
  </w:style>
  <w:style w:type="character" w:customStyle="1" w:styleId="BodyTextIndent2Char">
    <w:name w:val="Body Text Indent 2 Char"/>
    <w:basedOn w:val="DefaultParagraphFont"/>
    <w:link w:val="BodyTextIndent2"/>
    <w:uiPriority w:val="99"/>
    <w:semiHidden/>
    <w:locked/>
    <w:rsid w:val="007331B6"/>
    <w:rPr>
      <w:rFonts w:ascii="Times New Roman" w:eastAsia="MS Mincho" w:hAnsi="Times New Roman" w:cs="Times New Roman"/>
      <w:sz w:val="20"/>
      <w:szCs w:val="20"/>
      <w:lang w:eastAsia="ar-SA" w:bidi="ar-SA"/>
    </w:rPr>
  </w:style>
  <w:style w:type="character" w:customStyle="1" w:styleId="apple-converted-space">
    <w:name w:val="apple-converted-space"/>
    <w:basedOn w:val="DefaultParagraphFont"/>
    <w:uiPriority w:val="99"/>
    <w:rsid w:val="007331B6"/>
    <w:rPr>
      <w:rFonts w:cs="Times New Roman"/>
    </w:rPr>
  </w:style>
  <w:style w:type="paragraph" w:styleId="PlainText">
    <w:name w:val="Plain Text"/>
    <w:basedOn w:val="Normal"/>
    <w:link w:val="PlainTextChar"/>
    <w:uiPriority w:val="99"/>
    <w:rsid w:val="007331B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7331B6"/>
    <w:rPr>
      <w:rFonts w:ascii="Consolas" w:hAnsi="Consolas" w:cs="Times New Roman"/>
      <w:sz w:val="21"/>
      <w:szCs w:val="21"/>
    </w:rPr>
  </w:style>
  <w:style w:type="character" w:customStyle="1" w:styleId="NoSpacingChar">
    <w:name w:val="No Spacing Char"/>
    <w:aliases w:val="Для документов МИО Char,Без интервала1 Char"/>
    <w:link w:val="NoSpacing"/>
    <w:uiPriority w:val="99"/>
    <w:locked/>
    <w:rsid w:val="007331B6"/>
    <w:rPr>
      <w:rFonts w:eastAsia="Batang"/>
      <w:sz w:val="22"/>
      <w:lang w:val="ru-RU" w:eastAsia="en-US"/>
    </w:rPr>
  </w:style>
  <w:style w:type="character" w:customStyle="1" w:styleId="blk">
    <w:name w:val="blk"/>
    <w:basedOn w:val="DefaultParagraphFont"/>
    <w:uiPriority w:val="99"/>
    <w:rsid w:val="00194FFD"/>
    <w:rPr>
      <w:rFonts w:cs="Times New Roman"/>
    </w:rPr>
  </w:style>
  <w:style w:type="paragraph" w:customStyle="1" w:styleId="ConsNormal">
    <w:name w:val="ConsNormal"/>
    <w:uiPriority w:val="99"/>
    <w:rsid w:val="009565B3"/>
    <w:pPr>
      <w:widowControl w:val="0"/>
      <w:autoSpaceDE w:val="0"/>
      <w:autoSpaceDN w:val="0"/>
      <w:adjustRightInd w:val="0"/>
      <w:ind w:firstLine="720"/>
    </w:pPr>
    <w:rPr>
      <w:rFonts w:ascii="Times New Roman" w:eastAsia="Times New Roman" w:hAnsi="Times New Roman"/>
      <w:sz w:val="28"/>
      <w:szCs w:val="28"/>
    </w:rPr>
  </w:style>
  <w:style w:type="paragraph" w:customStyle="1" w:styleId="ConsNonformat">
    <w:name w:val="ConsNonformat"/>
    <w:uiPriority w:val="99"/>
    <w:rsid w:val="009565B3"/>
    <w:pPr>
      <w:widowControl w:val="0"/>
      <w:autoSpaceDE w:val="0"/>
      <w:autoSpaceDN w:val="0"/>
      <w:adjustRightInd w:val="0"/>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c@adm.khv.ru" TargetMode="External"/><Relationship Id="rId13" Type="http://schemas.openxmlformats.org/officeDocument/2006/relationships/hyperlink" Target="consultantplus://offline/ref=9024EB248F3C3E0E41987561F37B581CC6140DB09F58DC7D18B3D5CF762BO7X" TargetMode="External"/><Relationship Id="rId18" Type="http://schemas.openxmlformats.org/officeDocument/2006/relationships/hyperlink" Target="consultantplus://offline/ref=D23CE50E65485854E0924C8B18D2D9BA0B3FA5DBA64166022B482E1E16560EBB9FE3B2B98876E7EA7FZ2C"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1084;&#1092;&#1094;27.&#1088;&#1092;" TargetMode="External"/><Relationship Id="rId12" Type="http://schemas.openxmlformats.org/officeDocument/2006/relationships/hyperlink" Target="consultantplus://offline/ref=8353B84FB970A9007120907F6462A6E062C8A92821369857C1CE4A58E3b7ACI" TargetMode="External"/><Relationship Id="rId17" Type="http://schemas.openxmlformats.org/officeDocument/2006/relationships/hyperlink" Target="consultantplus://offline/ref=D23CE50E65485854E0924C8B18D2D9BA0B3FA5DBA64166022B482E1E16560EBB9FE3B2B98876E7EA7FZ1C" TargetMode="External"/><Relationship Id="rId2" Type="http://schemas.openxmlformats.org/officeDocument/2006/relationships/styles" Target="styles.xml"/><Relationship Id="rId16" Type="http://schemas.openxmlformats.org/officeDocument/2006/relationships/hyperlink" Target="consultantplus://offline/ref=1139F31ECD2DFBFDBF12F5353866BA61C66E99F6FABA6C63F6E3790D1CD6D408BFB7144ES7xAD"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99FF6A4CCBDB0477A7C43B7A2AEFE38989C3A6AEEBB425F6B92B421C8a5k1D" TargetMode="External"/><Relationship Id="rId5" Type="http://schemas.openxmlformats.org/officeDocument/2006/relationships/footnotes" Target="footnotes.xml"/><Relationship Id="rId15" Type="http://schemas.openxmlformats.org/officeDocument/2006/relationships/hyperlink" Target="consultantplus://offline/ref=ACFA2084436ED3E097C0FAA177C6C5EBAD5EB35C43B074F776C4DF549F1B181061772AD8C88FF83E2C4F8174i8jBC" TargetMode="External"/><Relationship Id="rId10" Type="http://schemas.openxmlformats.org/officeDocument/2006/relationships/hyperlink" Target="https://&#1085;&#1072;&#1076;&#1072;&#1083;&#1100;&#1085;&#1080;&#1081;&#1074;&#1086;&#1089;&#1090;&#1086;&#1082;.&#1088;&#1092;" TargetMode="External"/><Relationship Id="rId19" Type="http://schemas.openxmlformats.org/officeDocument/2006/relationships/hyperlink" Target="consultantplus://offline/ref=E6905758DE4408C65E091DEB533669E073673CF8C36340B966C3EFED7B7443F70955373A72272322I13FF" TargetMode="External"/><Relationship Id="rId4" Type="http://schemas.openxmlformats.org/officeDocument/2006/relationships/webSettings" Target="webSettings.xml"/><Relationship Id="rId9" Type="http://schemas.openxmlformats.org/officeDocument/2006/relationships/hyperlink" Target="http://www.rosreestr.ru" TargetMode="External"/><Relationship Id="rId14" Type="http://schemas.openxmlformats.org/officeDocument/2006/relationships/hyperlink" Target="consultantplus://offline/ref=9024EB248F3C3E0E41987561F37B581CC61503B09B55DC7D18B3D5CF762BO7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1502</TotalTime>
  <Pages>25</Pages>
  <Words>10035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kui</dc:creator>
  <cp:keywords/>
  <dc:description/>
  <cp:lastModifiedBy>Negoda</cp:lastModifiedBy>
  <cp:revision>30</cp:revision>
  <cp:lastPrinted>2016-09-28T12:03:00Z</cp:lastPrinted>
  <dcterms:created xsi:type="dcterms:W3CDTF">2016-08-30T06:14:00Z</dcterms:created>
  <dcterms:modified xsi:type="dcterms:W3CDTF">2016-09-29T08:21:00Z</dcterms:modified>
</cp:coreProperties>
</file>